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7DAA" w:rsidRDefault="00587DAA" w:rsidP="00B61ED6">
      <w:pPr>
        <w:jc w:val="right"/>
        <w:rPr>
          <w:rFonts w:ascii="Verdana" w:hAnsi="Verdana" w:cs="Verdana"/>
          <w:b/>
        </w:rPr>
      </w:pPr>
      <w:bookmarkStart w:id="0" w:name="_GoBack"/>
      <w:bookmarkEnd w:id="0"/>
    </w:p>
    <w:p w:rsidR="00B61ED6" w:rsidRDefault="00B61ED6" w:rsidP="00B61ED6">
      <w:pPr>
        <w:pStyle w:val="Titolo9"/>
        <w:numPr>
          <w:ilvl w:val="8"/>
          <w:numId w:val="4"/>
        </w:numPr>
        <w:ind w:left="0" w:firstLine="0"/>
        <w:jc w:val="right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b w:val="0"/>
          <w:sz w:val="20"/>
        </w:rPr>
        <w:t xml:space="preserve">Spett.le </w:t>
      </w:r>
    </w:p>
    <w:p w:rsidR="00B61ED6" w:rsidRDefault="00B61ED6" w:rsidP="00B61ED6">
      <w:pPr>
        <w:jc w:val="right"/>
        <w:rPr>
          <w:rFonts w:ascii="Verdana" w:hAnsi="Verdana" w:cs="Verdana"/>
          <w:i/>
          <w:sz w:val="8"/>
          <w:szCs w:val="8"/>
        </w:rPr>
      </w:pPr>
      <w:r>
        <w:rPr>
          <w:rFonts w:ascii="Verdana" w:hAnsi="Verdana" w:cs="Verdana"/>
          <w:i/>
          <w:sz w:val="8"/>
          <w:szCs w:val="8"/>
        </w:rPr>
        <w:t>_____________</w:t>
      </w:r>
    </w:p>
    <w:p w:rsidR="00B61ED6" w:rsidRDefault="00B61ED6" w:rsidP="00B61ED6">
      <w:pPr>
        <w:pStyle w:val="Titolo9"/>
        <w:numPr>
          <w:ilvl w:val="8"/>
          <w:numId w:val="4"/>
        </w:numPr>
        <w:ind w:left="0" w:firstLine="0"/>
        <w:jc w:val="right"/>
        <w:rPr>
          <w:rFonts w:ascii="Verdana" w:hAnsi="Verdana" w:cs="Verdana"/>
          <w:b w:val="0"/>
          <w:i/>
          <w:sz w:val="8"/>
          <w:szCs w:val="8"/>
        </w:rPr>
      </w:pPr>
    </w:p>
    <w:p w:rsidR="00B61ED6" w:rsidRDefault="00B61ED6" w:rsidP="00B61ED6">
      <w:pPr>
        <w:pStyle w:val="Titolo9"/>
        <w:numPr>
          <w:ilvl w:val="8"/>
          <w:numId w:val="4"/>
        </w:numPr>
        <w:ind w:left="0" w:firstLine="0"/>
        <w:jc w:val="right"/>
        <w:rPr>
          <w:rFonts w:ascii="Verdana" w:hAnsi="Verdana" w:cs="Verdana"/>
          <w:b w:val="0"/>
          <w:i/>
          <w:sz w:val="20"/>
        </w:rPr>
      </w:pPr>
      <w:r>
        <w:rPr>
          <w:rFonts w:ascii="Verdana" w:hAnsi="Verdana" w:cs="Verdana"/>
          <w:b w:val="0"/>
          <w:i/>
          <w:sz w:val="20"/>
        </w:rPr>
        <w:t xml:space="preserve">Stazione Unica Appaltante </w:t>
      </w:r>
    </w:p>
    <w:p w:rsidR="00B61ED6" w:rsidRDefault="00B61ED6" w:rsidP="00B61ED6">
      <w:pPr>
        <w:pStyle w:val="Titolo9"/>
        <w:numPr>
          <w:ilvl w:val="8"/>
          <w:numId w:val="4"/>
        </w:numPr>
        <w:ind w:left="5103" w:firstLine="0"/>
        <w:jc w:val="right"/>
        <w:rPr>
          <w:rFonts w:ascii="Verdana" w:hAnsi="Verdana" w:cs="Verdana"/>
          <w:b w:val="0"/>
          <w:i/>
          <w:sz w:val="20"/>
        </w:rPr>
      </w:pPr>
      <w:r>
        <w:rPr>
          <w:rFonts w:ascii="Verdana" w:hAnsi="Verdana" w:cs="Verdana"/>
          <w:b w:val="0"/>
          <w:i/>
          <w:sz w:val="20"/>
        </w:rPr>
        <w:t xml:space="preserve">per conto del Comune di </w:t>
      </w:r>
    </w:p>
    <w:p w:rsidR="00B61ED6" w:rsidRDefault="006C25C1" w:rsidP="00B61ED6">
      <w:pPr>
        <w:pStyle w:val="Titolo9"/>
        <w:numPr>
          <w:ilvl w:val="8"/>
          <w:numId w:val="4"/>
        </w:numPr>
        <w:ind w:left="5103" w:firstLine="0"/>
        <w:jc w:val="right"/>
        <w:rPr>
          <w:rFonts w:ascii="Verdana" w:hAnsi="Verdana" w:cs="Verdana"/>
          <w:b w:val="0"/>
          <w:i/>
          <w:sz w:val="20"/>
        </w:rPr>
      </w:pPr>
      <w:r>
        <w:rPr>
          <w:rFonts w:ascii="Verdana" w:hAnsi="Verdana" w:cs="Verdana"/>
          <w:b w:val="0"/>
          <w:i/>
          <w:sz w:val="20"/>
        </w:rPr>
        <w:t>Amaseno</w:t>
      </w:r>
      <w:r w:rsidR="006E04B6">
        <w:rPr>
          <w:rFonts w:ascii="Verdana" w:hAnsi="Verdana" w:cs="Verdana"/>
          <w:b w:val="0"/>
          <w:i/>
          <w:sz w:val="20"/>
        </w:rPr>
        <w:t xml:space="preserve"> (</w:t>
      </w:r>
      <w:r>
        <w:rPr>
          <w:rFonts w:ascii="Verdana" w:hAnsi="Verdana" w:cs="Verdana"/>
          <w:b w:val="0"/>
          <w:i/>
          <w:sz w:val="20"/>
        </w:rPr>
        <w:t>FR</w:t>
      </w:r>
      <w:r w:rsidR="00B61ED6">
        <w:rPr>
          <w:rFonts w:ascii="Verdana" w:hAnsi="Verdana" w:cs="Verdana"/>
          <w:b w:val="0"/>
          <w:i/>
          <w:sz w:val="20"/>
        </w:rPr>
        <w:t>)</w:t>
      </w:r>
    </w:p>
    <w:p w:rsidR="00587DAA" w:rsidRPr="00587DAA" w:rsidRDefault="00587DAA" w:rsidP="00587DAA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2440"/>
      </w:tblGrid>
      <w:tr w:rsidR="00587DAA" w:rsidTr="001A065C">
        <w:trPr>
          <w:trHeight w:val="61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AA" w:rsidRPr="004176A5" w:rsidRDefault="00587DAA" w:rsidP="001A065C">
            <w:pPr>
              <w:jc w:val="center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76A5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MODULO RIEPILOGATIVO OFFERTA</w:t>
            </w:r>
          </w:p>
          <w:p w:rsidR="00587DAA" w:rsidRDefault="00587DAA" w:rsidP="001A065C">
            <w:pPr>
              <w:jc w:val="center"/>
            </w:pPr>
            <w:r w:rsidRPr="004176A5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ACQUISTO COMPATTATORE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AA" w:rsidRDefault="00587DAA" w:rsidP="001A06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Busta</w:t>
            </w:r>
          </w:p>
          <w:p w:rsidR="00587DAA" w:rsidRDefault="00587DAA" w:rsidP="001A065C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n° 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AA" w:rsidRDefault="00587DAA" w:rsidP="001A065C">
            <w:pPr>
              <w:pStyle w:val="Titolo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Doc.</w:t>
            </w:r>
          </w:p>
          <w:p w:rsidR="00587DAA" w:rsidRDefault="00587DAA" w:rsidP="001A065C">
            <w:pPr>
              <w:pStyle w:val="Titolo6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587DAA" w:rsidRDefault="00587DAA" w:rsidP="00587DAA">
      <w:pPr>
        <w:jc w:val="both"/>
        <w:rPr>
          <w:rFonts w:ascii="Arial" w:hAnsi="Arial" w:cs="Arial"/>
        </w:rPr>
      </w:pPr>
    </w:p>
    <w:p w:rsidR="00587DAA" w:rsidRDefault="00587DAA" w:rsidP="00587DAA">
      <w:pPr>
        <w:jc w:val="both"/>
        <w:rPr>
          <w:rFonts w:ascii="Arial" w:hAnsi="Arial" w:cs="Arial"/>
        </w:rPr>
      </w:pPr>
    </w:p>
    <w:p w:rsidR="00587DAA" w:rsidRDefault="00587DAA" w:rsidP="00587DAA">
      <w:pPr>
        <w:rPr>
          <w:rFonts w:ascii="Verdana" w:hAnsi="Verdana" w:cs="Verdana"/>
        </w:rPr>
      </w:pPr>
    </w:p>
    <w:p w:rsidR="00587DAA" w:rsidRDefault="00587DAA" w:rsidP="00587DAA">
      <w:pPr>
        <w:pStyle w:val="Carattere"/>
        <w:ind w:left="1021" w:hanging="1021"/>
        <w:jc w:val="both"/>
        <w:rPr>
          <w:rFonts w:ascii="Verdana" w:hAnsi="Verdana" w:cs="Verdana"/>
          <w:smallCaps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</w:rPr>
        <w:t xml:space="preserve">Oggetto: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mallCaps/>
          <w:sz w:val="20"/>
          <w:szCs w:val="20"/>
          <w:lang w:eastAsia="ar-SA"/>
        </w:rPr>
        <w:t>PROCEDURA APERTA PER L’AFFIDAMENTO DEL SERVIZIO DI RACCOLTA DIFFERENZIATA, TRASPORTO, DEI RIFIUTI SOLIDI URBANI E ASSIMILATI ED ALTRI SERVIZI D'IGIENE URBANA PER IL COMUNE AMASENO.- CIG.:</w:t>
      </w:r>
      <w:r w:rsidR="00FE1287" w:rsidRPr="00FE1287">
        <w:rPr>
          <w:rStyle w:val="WW8Num1z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287" w:rsidRPr="00241466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</w:rPr>
        <w:t>75461808BA</w:t>
      </w:r>
    </w:p>
    <w:p w:rsidR="00587DAA" w:rsidRDefault="00587DAA" w:rsidP="00587DAA">
      <w:pPr>
        <w:tabs>
          <w:tab w:val="left" w:pos="4536"/>
        </w:tabs>
        <w:jc w:val="both"/>
        <w:rPr>
          <w:rFonts w:ascii="Verdana" w:hAnsi="Verdana" w:cs="Verdana"/>
          <w:smallCaps/>
          <w:lang w:eastAsia="ar-SA"/>
        </w:rPr>
      </w:pPr>
    </w:p>
    <w:p w:rsidR="00587DAA" w:rsidRDefault="00587DAA" w:rsidP="00587DAA">
      <w:pPr>
        <w:jc w:val="both"/>
        <w:rPr>
          <w:rFonts w:ascii="Arial" w:hAnsi="Arial" w:cs="Arial"/>
          <w:smallCaps/>
          <w:sz w:val="22"/>
          <w:szCs w:val="22"/>
          <w:lang w:eastAsia="ar-SA"/>
        </w:rPr>
      </w:pPr>
    </w:p>
    <w:p w:rsidR="00587DAA" w:rsidRDefault="00587DAA" w:rsidP="00587DAA">
      <w:pPr>
        <w:shd w:val="clear" w:color="auto" w:fill="F2F2F2"/>
        <w:jc w:val="both"/>
        <w:rPr>
          <w:rFonts w:ascii="Arial" w:hAnsi="Arial" w:cs="Arial"/>
          <w:smallCaps/>
          <w:sz w:val="22"/>
          <w:szCs w:val="22"/>
          <w:lang w:eastAsia="ar-SA"/>
        </w:rPr>
      </w:pPr>
    </w:p>
    <w:p w:rsidR="00587DAA" w:rsidRDefault="00587DAA" w:rsidP="00587DAA">
      <w:pPr>
        <w:shd w:val="clear" w:color="auto" w:fill="F2F2F2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_______________________________________________________________________</w:t>
      </w:r>
    </w:p>
    <w:p w:rsidR="00587DAA" w:rsidRDefault="00587DAA" w:rsidP="00587DAA">
      <w:pPr>
        <w:shd w:val="clear" w:color="auto" w:fill="F2F2F2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il _____/____/________  a  _________________________________________________ (_______) </w:t>
      </w:r>
    </w:p>
    <w:p w:rsidR="00587DAA" w:rsidRDefault="00587DAA" w:rsidP="00587DAA">
      <w:pPr>
        <w:shd w:val="clear" w:color="auto" w:fill="F2F2F2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in ____________________________ via ___________________________________ n° ______</w:t>
      </w:r>
    </w:p>
    <w:p w:rsidR="00587DAA" w:rsidRDefault="00587DAA" w:rsidP="00587DAA">
      <w:pPr>
        <w:shd w:val="clear" w:color="auto" w:fill="F2F2F2"/>
        <w:spacing w:line="480" w:lineRule="auto"/>
        <w:jc w:val="both"/>
        <w:rPr>
          <w:rFonts w:eastAsia="Wingdings" w:cs="Arial"/>
        </w:rPr>
      </w:pPr>
      <w:r>
        <w:rPr>
          <w:rFonts w:ascii="Arial" w:hAnsi="Arial" w:cs="Arial"/>
        </w:rPr>
        <w:t xml:space="preserve">in qualità di: </w:t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  <w:b/>
        </w:rPr>
        <w:t></w:t>
      </w:r>
      <w:r>
        <w:rPr>
          <w:rFonts w:ascii="Arial" w:eastAsia="Wingdings" w:hAnsi="Arial" w:cs="Arial"/>
        </w:rPr>
        <w:t xml:space="preserve"> TITOLARE</w:t>
      </w:r>
      <w:r>
        <w:rPr>
          <w:rFonts w:ascii="Arial" w:eastAsia="Wingdings" w:hAnsi="Arial" w:cs="Arial"/>
        </w:rPr>
        <w:tab/>
        <w:t xml:space="preserve">  </w:t>
      </w:r>
      <w:r>
        <w:rPr>
          <w:rFonts w:ascii="Wingdings" w:eastAsia="Wingdings" w:hAnsi="Wingdings" w:cs="Wingdings"/>
          <w:b/>
        </w:rPr>
        <w:t></w:t>
      </w:r>
      <w:r>
        <w:rPr>
          <w:rFonts w:ascii="Arial" w:eastAsia="Wingdings" w:hAnsi="Arial" w:cs="Arial"/>
        </w:rPr>
        <w:t xml:space="preserve"> LEGALE RAPPRESENTANTE</w:t>
      </w:r>
      <w:r>
        <w:rPr>
          <w:rFonts w:ascii="Arial" w:eastAsia="Wingdings" w:hAnsi="Arial" w:cs="Arial"/>
        </w:rPr>
        <w:tab/>
      </w:r>
      <w:r>
        <w:rPr>
          <w:rFonts w:ascii="Wingdings" w:eastAsia="Wingdings" w:hAnsi="Wingdings" w:cs="Wingdings"/>
          <w:b/>
        </w:rPr>
        <w:t></w:t>
      </w:r>
      <w:r>
        <w:rPr>
          <w:rFonts w:ascii="Arial" w:eastAsia="Wingdings" w:hAnsi="Arial" w:cs="Arial"/>
        </w:rPr>
        <w:t xml:space="preserve"> PROCURATORE</w:t>
      </w:r>
      <w:r>
        <w:rPr>
          <w:rFonts w:ascii="Arial" w:eastAsia="Wingdings" w:hAnsi="Arial" w:cs="Arial"/>
        </w:rPr>
        <w:tab/>
        <w:t>della ditta:</w:t>
      </w:r>
    </w:p>
    <w:p w:rsidR="00587DAA" w:rsidRDefault="00587DAA" w:rsidP="00587DAA">
      <w:pPr>
        <w:pStyle w:val="Titolo6"/>
        <w:shd w:val="clear" w:color="auto" w:fill="F2F2F2"/>
        <w:spacing w:line="480" w:lineRule="auto"/>
        <w:rPr>
          <w:rFonts w:eastAsia="Wingdings"/>
        </w:rPr>
      </w:pPr>
      <w:r>
        <w:rPr>
          <w:rFonts w:eastAsia="Wingdings"/>
        </w:rPr>
        <w:t>Ragione sociale: ________________________________________________________________________</w:t>
      </w:r>
    </w:p>
    <w:p w:rsidR="00587DAA" w:rsidRDefault="00587DAA" w:rsidP="00587DAA">
      <w:pPr>
        <w:shd w:val="clear" w:color="auto" w:fill="F2F2F2"/>
        <w:spacing w:line="480" w:lineRule="auto"/>
        <w:jc w:val="both"/>
        <w:rPr>
          <w:rFonts w:eastAsia="Wingdings" w:cs="Arial"/>
        </w:rPr>
      </w:pPr>
      <w:r>
        <w:rPr>
          <w:rFonts w:ascii="Arial" w:eastAsia="Wingdings" w:hAnsi="Arial" w:cs="Arial"/>
        </w:rPr>
        <w:t>Sede Legale:</w:t>
      </w:r>
      <w:r>
        <w:rPr>
          <w:rFonts w:ascii="Arial" w:eastAsia="Wingdings" w:hAnsi="Arial" w:cs="Arial"/>
          <w:b/>
        </w:rPr>
        <w:t xml:space="preserve">    </w:t>
      </w:r>
      <w:r>
        <w:rPr>
          <w:rFonts w:ascii="Arial" w:eastAsia="Wingdings" w:hAnsi="Arial" w:cs="Arial"/>
          <w:i/>
        </w:rPr>
        <w:t>Città</w:t>
      </w:r>
      <w:r>
        <w:rPr>
          <w:rFonts w:ascii="Arial" w:eastAsia="Wingdings" w:hAnsi="Arial" w:cs="Arial"/>
          <w:b/>
        </w:rPr>
        <w:t xml:space="preserve"> ________________________________________________</w:t>
      </w:r>
      <w:r>
        <w:rPr>
          <w:rFonts w:ascii="Arial" w:eastAsia="Wingdings" w:hAnsi="Arial" w:cs="Arial"/>
          <w:b/>
          <w:i/>
        </w:rPr>
        <w:t xml:space="preserve">      </w:t>
      </w:r>
      <w:proofErr w:type="spellStart"/>
      <w:r>
        <w:rPr>
          <w:rFonts w:ascii="Arial" w:eastAsia="Wingdings" w:hAnsi="Arial" w:cs="Arial"/>
        </w:rPr>
        <w:t>cap</w:t>
      </w:r>
      <w:proofErr w:type="spellEnd"/>
      <w:r>
        <w:rPr>
          <w:rFonts w:ascii="Arial" w:eastAsia="Wingdings" w:hAnsi="Arial" w:cs="Arial"/>
        </w:rPr>
        <w:t xml:space="preserve"> ______________</w:t>
      </w:r>
    </w:p>
    <w:p w:rsidR="00587DAA" w:rsidRDefault="00587DAA" w:rsidP="00587DAA">
      <w:pPr>
        <w:pStyle w:val="Titolo6"/>
        <w:shd w:val="clear" w:color="auto" w:fill="F2F2F2"/>
        <w:spacing w:line="480" w:lineRule="auto"/>
        <w:rPr>
          <w:rFonts w:eastAsia="Wingdings"/>
        </w:rPr>
      </w:pPr>
      <w:r>
        <w:rPr>
          <w:rFonts w:eastAsia="Wingdings"/>
        </w:rPr>
        <w:t xml:space="preserve">Prov. (______)         via _____________________________________ n° ___ _____  </w:t>
      </w:r>
    </w:p>
    <w:p w:rsidR="00587DAA" w:rsidRDefault="00587DAA" w:rsidP="00587DAA">
      <w:pPr>
        <w:pStyle w:val="Titolo6"/>
        <w:shd w:val="clear" w:color="auto" w:fill="F2F2F2"/>
        <w:spacing w:line="480" w:lineRule="auto"/>
        <w:rPr>
          <w:rFonts w:eastAsia="Wingdings"/>
          <w:sz w:val="16"/>
          <w:szCs w:val="16"/>
        </w:rPr>
      </w:pPr>
      <w:r>
        <w:rPr>
          <w:rFonts w:eastAsia="Wingdings"/>
        </w:rPr>
        <w:t>Codice fiscale __________________________________</w:t>
      </w:r>
    </w:p>
    <w:p w:rsidR="00587DAA" w:rsidRDefault="00587DAA" w:rsidP="00587DAA">
      <w:pPr>
        <w:jc w:val="both"/>
        <w:rPr>
          <w:rFonts w:ascii="Arial" w:eastAsia="Wingdings" w:hAnsi="Arial" w:cs="Arial"/>
          <w:sz w:val="16"/>
          <w:szCs w:val="16"/>
        </w:rPr>
      </w:pPr>
    </w:p>
    <w:p w:rsidR="00587DAA" w:rsidRDefault="00587DAA" w:rsidP="00587DAA">
      <w:pPr>
        <w:jc w:val="both"/>
        <w:rPr>
          <w:rFonts w:ascii="Arial" w:eastAsia="Wingdings" w:hAnsi="Arial" w:cs="Arial"/>
          <w:sz w:val="16"/>
          <w:szCs w:val="16"/>
        </w:rPr>
      </w:pPr>
    </w:p>
    <w:p w:rsidR="00587DAA" w:rsidRDefault="00587DAA" w:rsidP="00587DAA">
      <w:pPr>
        <w:jc w:val="center"/>
        <w:rPr>
          <w:rFonts w:ascii="Arial" w:eastAsia="Wingdings" w:hAnsi="Arial" w:cs="Arial"/>
          <w:b/>
          <w:i/>
          <w:spacing w:val="80"/>
          <w:sz w:val="24"/>
          <w:szCs w:val="24"/>
        </w:rPr>
      </w:pPr>
      <w:r>
        <w:rPr>
          <w:rFonts w:ascii="Arial" w:eastAsia="Wingdings" w:hAnsi="Arial" w:cs="Arial"/>
          <w:b/>
          <w:i/>
          <w:spacing w:val="80"/>
          <w:sz w:val="24"/>
          <w:szCs w:val="24"/>
        </w:rPr>
        <w:t>OFFRE</w:t>
      </w:r>
    </w:p>
    <w:p w:rsidR="00587DAA" w:rsidRDefault="00587DAA" w:rsidP="00587DAA">
      <w:pPr>
        <w:jc w:val="center"/>
        <w:rPr>
          <w:rFonts w:ascii="Arial" w:eastAsia="Wingdings" w:hAnsi="Arial" w:cs="Arial"/>
          <w:b/>
          <w:i/>
          <w:spacing w:val="80"/>
          <w:sz w:val="24"/>
          <w:szCs w:val="24"/>
        </w:rPr>
      </w:pPr>
    </w:p>
    <w:p w:rsidR="00587DAA" w:rsidRDefault="00587DAA" w:rsidP="00587DAA">
      <w:pPr>
        <w:pStyle w:val="Corpotesto1"/>
        <w:ind w:left="170"/>
        <w:rPr>
          <w:rFonts w:eastAsia="Wingdings"/>
          <w:szCs w:val="22"/>
        </w:rPr>
      </w:pPr>
      <w:r>
        <w:rPr>
          <w:rFonts w:eastAsia="Wingdings"/>
          <w:szCs w:val="22"/>
        </w:rPr>
        <w:t xml:space="preserve">In riferimento all’art. 38 del capitolato speciale di appalto per l’acquisto del compattatore IVECO MTT 180 </w:t>
      </w:r>
      <w:proofErr w:type="spellStart"/>
      <w:r>
        <w:rPr>
          <w:rFonts w:eastAsia="Wingdings"/>
          <w:szCs w:val="22"/>
        </w:rPr>
        <w:t>imm.lo</w:t>
      </w:r>
      <w:proofErr w:type="spellEnd"/>
      <w:r>
        <w:rPr>
          <w:rFonts w:eastAsia="Wingdings"/>
          <w:szCs w:val="22"/>
        </w:rPr>
        <w:t xml:space="preserve"> il 25/02/2012 stimato in € 35'000,00, il seguente </w:t>
      </w:r>
      <w:r>
        <w:rPr>
          <w:rFonts w:eastAsia="Wingdings"/>
          <w:b/>
          <w:smallCaps/>
          <w:szCs w:val="22"/>
        </w:rPr>
        <w:t>ribasso percentuale unico</w:t>
      </w:r>
      <w:r>
        <w:rPr>
          <w:rFonts w:eastAsia="Wingdings"/>
          <w:szCs w:val="22"/>
        </w:rPr>
        <w:t xml:space="preserve"> </w:t>
      </w:r>
    </w:p>
    <w:p w:rsidR="00587DAA" w:rsidRDefault="00587DAA" w:rsidP="00587DAA">
      <w:pPr>
        <w:pStyle w:val="Corpotesto1"/>
        <w:ind w:left="170"/>
        <w:rPr>
          <w:rFonts w:eastAsia="Wingdings"/>
          <w:b/>
          <w:smallCaps/>
          <w:sz w:val="8"/>
          <w:szCs w:val="22"/>
        </w:rPr>
      </w:pPr>
    </w:p>
    <w:p w:rsidR="00587DAA" w:rsidRDefault="00587DAA" w:rsidP="00587DAA">
      <w:pPr>
        <w:pStyle w:val="Corpotesto1"/>
        <w:rPr>
          <w:rFonts w:eastAsia="Wingdings"/>
          <w:b/>
          <w:smallCaps/>
          <w:sz w:val="8"/>
          <w:szCs w:val="2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417"/>
        <w:gridCol w:w="4536"/>
        <w:gridCol w:w="15"/>
      </w:tblGrid>
      <w:tr w:rsidR="00587DAA" w:rsidTr="001A065C">
        <w:trPr>
          <w:gridAfter w:val="1"/>
          <w:wAfter w:w="15" w:type="dxa"/>
          <w:trHeight w:val="39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87DAA" w:rsidRDefault="00587DAA" w:rsidP="001A065C">
            <w:pPr>
              <w:jc w:val="center"/>
            </w:pPr>
            <w:r>
              <w:rPr>
                <w:rFonts w:ascii="Arial" w:eastAsia="Wingdings" w:hAnsi="Arial" w:cs="Arial"/>
                <w:i/>
                <w:sz w:val="22"/>
              </w:rPr>
              <w:t>in cifre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AA" w:rsidRDefault="00587DAA" w:rsidP="001A065C">
            <w:pPr>
              <w:ind w:right="227"/>
              <w:jc w:val="right"/>
            </w:pPr>
            <w:r>
              <w:rPr>
                <w:rFonts w:ascii="Arial" w:eastAsia="Wingdings" w:hAnsi="Arial" w:cs="Arial"/>
                <w:sz w:val="32"/>
                <w:szCs w:val="32"/>
              </w:rPr>
              <w:t>%</w:t>
            </w:r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auto"/>
          </w:tcPr>
          <w:p w:rsidR="00587DAA" w:rsidRDefault="00587DAA" w:rsidP="001A065C">
            <w:pPr>
              <w:snapToGrid w:val="0"/>
            </w:pPr>
          </w:p>
        </w:tc>
      </w:tr>
      <w:tr w:rsidR="00587DAA" w:rsidTr="001A065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87DAA" w:rsidRDefault="00587DAA" w:rsidP="001A065C">
            <w:pPr>
              <w:jc w:val="center"/>
            </w:pPr>
            <w:r>
              <w:rPr>
                <w:rFonts w:ascii="Arial" w:eastAsia="Wingdings" w:hAnsi="Arial" w:cs="Arial"/>
                <w:i/>
                <w:sz w:val="22"/>
              </w:rPr>
              <w:t>in lettere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AA" w:rsidRDefault="00587DAA" w:rsidP="001A065C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87DAA" w:rsidRDefault="00587DAA" w:rsidP="00587DAA">
      <w:pPr>
        <w:pStyle w:val="Corpotesto1"/>
        <w:rPr>
          <w:rFonts w:eastAsia="Wingdings"/>
          <w:sz w:val="8"/>
        </w:rPr>
      </w:pPr>
    </w:p>
    <w:p w:rsidR="00587DAA" w:rsidRDefault="00587DAA" w:rsidP="00587DAA">
      <w:pPr>
        <w:pStyle w:val="Corpotesto1"/>
        <w:rPr>
          <w:rFonts w:eastAsia="Wingdings"/>
          <w:sz w:val="8"/>
        </w:rPr>
      </w:pPr>
    </w:p>
    <w:p w:rsidR="00587DAA" w:rsidRDefault="00587DAA" w:rsidP="00587DAA">
      <w:pPr>
        <w:pStyle w:val="Corpotesto1"/>
        <w:rPr>
          <w:rFonts w:eastAsia="Wingdings"/>
          <w:sz w:val="8"/>
        </w:rPr>
      </w:pPr>
    </w:p>
    <w:p w:rsidR="00587DAA" w:rsidRDefault="00587DAA" w:rsidP="00587DAA">
      <w:pPr>
        <w:jc w:val="both"/>
        <w:rPr>
          <w:rFonts w:ascii="Arial" w:eastAsia="Wingdings" w:hAnsi="Arial" w:cs="Arial"/>
          <w:sz w:val="10"/>
        </w:rPr>
      </w:pPr>
    </w:p>
    <w:p w:rsidR="00587DAA" w:rsidRDefault="00587DAA" w:rsidP="00587DAA">
      <w:pPr>
        <w:jc w:val="both"/>
        <w:rPr>
          <w:rFonts w:ascii="Arial" w:eastAsia="Wingdings" w:hAnsi="Arial" w:cs="Arial"/>
          <w:bCs/>
          <w:sz w:val="10"/>
        </w:rPr>
      </w:pPr>
    </w:p>
    <w:p w:rsidR="00587DAA" w:rsidRDefault="00587DAA" w:rsidP="00587DAA">
      <w:pPr>
        <w:jc w:val="both"/>
        <w:rPr>
          <w:rFonts w:ascii="Arial" w:eastAsia="Wingdings" w:hAnsi="Arial" w:cs="Arial"/>
          <w:bCs/>
          <w:sz w:val="10"/>
        </w:rPr>
      </w:pPr>
    </w:p>
    <w:p w:rsidR="00587DAA" w:rsidRDefault="00587DAA" w:rsidP="00587DAA">
      <w:pPr>
        <w:jc w:val="both"/>
        <w:rPr>
          <w:rFonts w:ascii="Arial" w:eastAsia="Wingdings" w:hAnsi="Arial" w:cs="Arial"/>
          <w:bCs/>
          <w:sz w:val="10"/>
        </w:rPr>
      </w:pPr>
    </w:p>
    <w:p w:rsidR="00587DAA" w:rsidRDefault="00587DAA" w:rsidP="00587DAA">
      <w:pPr>
        <w:pStyle w:val="Corpotesto1"/>
        <w:rPr>
          <w:rFonts w:eastAsia="Wingdings"/>
          <w:b/>
          <w:smallCaps/>
          <w:sz w:val="8"/>
          <w:szCs w:val="22"/>
        </w:rPr>
      </w:pPr>
    </w:p>
    <w:p w:rsidR="00587DAA" w:rsidRDefault="00587DAA" w:rsidP="00587DAA">
      <w:pPr>
        <w:jc w:val="both"/>
        <w:rPr>
          <w:rFonts w:eastAsia="Wingdings" w:cs="Arial"/>
          <w:b/>
          <w:smallCaps/>
          <w:sz w:val="8"/>
          <w:szCs w:val="22"/>
        </w:rPr>
      </w:pPr>
    </w:p>
    <w:p w:rsidR="00587DAA" w:rsidRDefault="00193495" w:rsidP="00587DAA">
      <w:pPr>
        <w:jc w:val="both"/>
        <w:rPr>
          <w:rFonts w:ascii="Arial" w:eastAsia="Wingdings" w:hAnsi="Arial" w:cs="Arial"/>
          <w:sz w:val="22"/>
        </w:rPr>
      </w:pPr>
      <w:r>
        <w:rPr>
          <w:rFonts w:ascii="Arial" w:eastAsia="Wingdings" w:hAnsi="Arial" w:cs="Arial"/>
          <w:sz w:val="22"/>
        </w:rPr>
        <w:t>______________</w:t>
      </w:r>
      <w:r w:rsidR="00587DAA">
        <w:rPr>
          <w:rFonts w:ascii="Arial" w:eastAsia="Wingdings" w:hAnsi="Arial" w:cs="Arial"/>
          <w:sz w:val="22"/>
        </w:rPr>
        <w:t>lì,</w:t>
      </w:r>
      <w:r>
        <w:rPr>
          <w:rFonts w:ascii="Arial" w:eastAsia="Wingdings" w:hAnsi="Arial" w:cs="Arial"/>
          <w:sz w:val="22"/>
        </w:rPr>
        <w:t>_________________</w:t>
      </w:r>
      <w:r w:rsidR="00587DAA">
        <w:rPr>
          <w:rFonts w:ascii="Arial" w:eastAsia="Wingdings" w:hAnsi="Arial" w:cs="Arial"/>
          <w:sz w:val="22"/>
        </w:rPr>
        <w:t xml:space="preserve"> </w:t>
      </w:r>
    </w:p>
    <w:p w:rsidR="00587DAA" w:rsidRDefault="00587DAA" w:rsidP="00587DAA">
      <w:pPr>
        <w:tabs>
          <w:tab w:val="center" w:pos="2268"/>
          <w:tab w:val="center" w:pos="7371"/>
        </w:tabs>
        <w:jc w:val="both"/>
        <w:rPr>
          <w:rFonts w:ascii="Arial" w:eastAsia="Wingdings" w:hAnsi="Arial" w:cs="Arial"/>
          <w:sz w:val="22"/>
        </w:rPr>
      </w:pPr>
      <w:r>
        <w:rPr>
          <w:rFonts w:ascii="Arial" w:eastAsia="Wingdings" w:hAnsi="Arial" w:cs="Arial"/>
          <w:sz w:val="22"/>
        </w:rPr>
        <w:tab/>
      </w:r>
      <w:r>
        <w:rPr>
          <w:rFonts w:ascii="Arial" w:eastAsia="Wingdings" w:hAnsi="Arial" w:cs="Arial"/>
          <w:sz w:val="22"/>
        </w:rPr>
        <w:tab/>
        <w:t>timbro e firma</w:t>
      </w:r>
    </w:p>
    <w:p w:rsidR="00587DAA" w:rsidRDefault="00587DAA" w:rsidP="00587DAA">
      <w:pPr>
        <w:tabs>
          <w:tab w:val="center" w:pos="2268"/>
          <w:tab w:val="center" w:pos="7371"/>
        </w:tabs>
        <w:jc w:val="center"/>
        <w:rPr>
          <w:rFonts w:ascii="Arial" w:eastAsia="Wingdings" w:hAnsi="Arial" w:cs="Arial"/>
          <w:sz w:val="22"/>
        </w:rPr>
      </w:pPr>
    </w:p>
    <w:p w:rsidR="00587DAA" w:rsidRDefault="00587DAA" w:rsidP="00587DAA">
      <w:pPr>
        <w:tabs>
          <w:tab w:val="center" w:pos="2268"/>
          <w:tab w:val="center" w:pos="7371"/>
        </w:tabs>
        <w:jc w:val="both"/>
        <w:rPr>
          <w:rFonts w:ascii="Arial" w:eastAsia="Wingdings" w:hAnsi="Arial" w:cs="Arial"/>
          <w:i/>
          <w:sz w:val="16"/>
          <w:szCs w:val="16"/>
        </w:rPr>
      </w:pPr>
      <w:r>
        <w:rPr>
          <w:rFonts w:ascii="Arial" w:eastAsia="Wingdings" w:hAnsi="Arial" w:cs="Arial"/>
          <w:sz w:val="22"/>
        </w:rPr>
        <w:tab/>
      </w:r>
      <w:r>
        <w:rPr>
          <w:rFonts w:ascii="Arial" w:eastAsia="Wingdings" w:hAnsi="Arial" w:cs="Arial"/>
          <w:sz w:val="22"/>
        </w:rPr>
        <w:tab/>
        <w:t>____________________________</w:t>
      </w:r>
    </w:p>
    <w:p w:rsidR="00A45109" w:rsidRDefault="00A45109" w:rsidP="00587DAA"/>
    <w:sectPr w:rsidR="00A45109" w:rsidSect="003C444A">
      <w:footerReference w:type="default" r:id="rId8"/>
      <w:footerReference w:type="firs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03" w:rsidRDefault="00CA3503">
      <w:r>
        <w:separator/>
      </w:r>
    </w:p>
  </w:endnote>
  <w:endnote w:type="continuationSeparator" w:id="0">
    <w:p w:rsidR="00CA3503" w:rsidRDefault="00CA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09" w:rsidRDefault="00A45109">
    <w:pPr>
      <w:pStyle w:val="Pidipagina"/>
    </w:pPr>
    <w:r>
      <w:rPr>
        <w:rFonts w:ascii="Arial" w:hAnsi="Arial" w:cs="Arial"/>
        <w:i/>
        <w:iCs/>
        <w:sz w:val="18"/>
      </w:rPr>
      <w:tab/>
    </w:r>
    <w:r>
      <w:rPr>
        <w:rFonts w:ascii="Arial" w:hAnsi="Arial" w:cs="Arial"/>
        <w:i/>
        <w:iCs/>
        <w:sz w:val="18"/>
      </w:rPr>
      <w:tab/>
      <w:t xml:space="preserve">pagina </w:t>
    </w:r>
    <w:r w:rsidR="00743EAB">
      <w:rPr>
        <w:rStyle w:val="Numeropagina"/>
        <w:rFonts w:cs="Arial"/>
        <w:i/>
        <w:iCs/>
        <w:sz w:val="18"/>
      </w:rPr>
      <w:fldChar w:fldCharType="begin"/>
    </w:r>
    <w:r>
      <w:rPr>
        <w:rStyle w:val="Numeropagina"/>
        <w:rFonts w:cs="Arial"/>
        <w:i/>
        <w:iCs/>
        <w:sz w:val="18"/>
      </w:rPr>
      <w:instrText xml:space="preserve"> PAGE </w:instrText>
    </w:r>
    <w:r w:rsidR="00743EAB">
      <w:rPr>
        <w:rStyle w:val="Numeropagina"/>
        <w:rFonts w:cs="Arial"/>
        <w:i/>
        <w:iCs/>
        <w:sz w:val="18"/>
      </w:rPr>
      <w:fldChar w:fldCharType="separate"/>
    </w:r>
    <w:r w:rsidR="004176A5">
      <w:rPr>
        <w:rStyle w:val="Numeropagina"/>
        <w:rFonts w:cs="Arial"/>
        <w:i/>
        <w:iCs/>
        <w:noProof/>
        <w:sz w:val="18"/>
      </w:rPr>
      <w:t>1</w:t>
    </w:r>
    <w:r w:rsidR="00743EAB">
      <w:rPr>
        <w:rStyle w:val="Numeropagina"/>
        <w:rFonts w:cs="Arial"/>
        <w:i/>
        <w:iCs/>
        <w:sz w:val="18"/>
      </w:rPr>
      <w:fldChar w:fldCharType="end"/>
    </w:r>
    <w:r>
      <w:rPr>
        <w:rStyle w:val="Numeropagina"/>
        <w:rFonts w:ascii="Arial" w:hAnsi="Arial" w:cs="Arial"/>
        <w:i/>
        <w:iCs/>
        <w:sz w:val="18"/>
      </w:rPr>
      <w:t xml:space="preserve"> di </w:t>
    </w:r>
    <w:r w:rsidR="00743EAB">
      <w:rPr>
        <w:rStyle w:val="Numeropagina"/>
        <w:rFonts w:cs="Arial"/>
        <w:i/>
        <w:iCs/>
        <w:sz w:val="18"/>
      </w:rPr>
      <w:fldChar w:fldCharType="begin"/>
    </w:r>
    <w:r>
      <w:rPr>
        <w:rStyle w:val="Numeropagina"/>
        <w:rFonts w:cs="Arial"/>
        <w:i/>
        <w:iCs/>
        <w:sz w:val="18"/>
      </w:rPr>
      <w:instrText xml:space="preserve"> NUMPAGES \* ARABIC </w:instrText>
    </w:r>
    <w:r w:rsidR="00743EAB">
      <w:rPr>
        <w:rStyle w:val="Numeropagina"/>
        <w:rFonts w:cs="Arial"/>
        <w:i/>
        <w:iCs/>
        <w:sz w:val="18"/>
      </w:rPr>
      <w:fldChar w:fldCharType="separate"/>
    </w:r>
    <w:r w:rsidR="004176A5">
      <w:rPr>
        <w:rStyle w:val="Numeropagina"/>
        <w:rFonts w:cs="Arial"/>
        <w:i/>
        <w:iCs/>
        <w:noProof/>
        <w:sz w:val="18"/>
      </w:rPr>
      <w:t>1</w:t>
    </w:r>
    <w:r w:rsidR="00743EAB">
      <w:rPr>
        <w:rStyle w:val="Numeropagina"/>
        <w:rFonts w:cs="Arial"/>
        <w:i/>
        <w:i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09" w:rsidRDefault="00A451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03" w:rsidRDefault="00CA3503">
      <w:r>
        <w:separator/>
      </w:r>
    </w:p>
  </w:footnote>
  <w:footnote w:type="continuationSeparator" w:id="0">
    <w:p w:rsidR="00CA3503" w:rsidRDefault="00CA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D6"/>
    <w:rsid w:val="00054CD8"/>
    <w:rsid w:val="00193495"/>
    <w:rsid w:val="003C444A"/>
    <w:rsid w:val="004176A5"/>
    <w:rsid w:val="0045216D"/>
    <w:rsid w:val="00587366"/>
    <w:rsid w:val="00587DAA"/>
    <w:rsid w:val="006A243D"/>
    <w:rsid w:val="006C25C1"/>
    <w:rsid w:val="006E04B6"/>
    <w:rsid w:val="00743EAB"/>
    <w:rsid w:val="00A45109"/>
    <w:rsid w:val="00B61ED6"/>
    <w:rsid w:val="00CA3503"/>
    <w:rsid w:val="00E27B80"/>
    <w:rsid w:val="00E72A9E"/>
    <w:rsid w:val="00F12121"/>
    <w:rsid w:val="00F32924"/>
    <w:rsid w:val="00F45BED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44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3C444A"/>
    <w:pPr>
      <w:keepNext/>
      <w:numPr>
        <w:numId w:val="3"/>
      </w:numPr>
      <w:ind w:left="5103" w:firstLine="0"/>
      <w:outlineLvl w:val="0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rsid w:val="003C444A"/>
    <w:pPr>
      <w:keepNext/>
      <w:numPr>
        <w:ilvl w:val="2"/>
        <w:numId w:val="3"/>
      </w:numPr>
      <w:jc w:val="center"/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e"/>
    <w:next w:val="Normale"/>
    <w:qFormat/>
    <w:rsid w:val="003C444A"/>
    <w:pPr>
      <w:keepNext/>
      <w:numPr>
        <w:ilvl w:val="3"/>
        <w:numId w:val="3"/>
      </w:numPr>
      <w:jc w:val="center"/>
      <w:outlineLvl w:val="3"/>
    </w:pPr>
    <w:rPr>
      <w:rFonts w:ascii="Arial" w:hAnsi="Arial" w:cs="Arial"/>
      <w:i/>
    </w:rPr>
  </w:style>
  <w:style w:type="paragraph" w:styleId="Titolo5">
    <w:name w:val="heading 5"/>
    <w:basedOn w:val="Normale"/>
    <w:next w:val="Normale"/>
    <w:qFormat/>
    <w:rsid w:val="003C444A"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i/>
      <w:sz w:val="22"/>
    </w:rPr>
  </w:style>
  <w:style w:type="paragraph" w:styleId="Titolo6">
    <w:name w:val="heading 6"/>
    <w:basedOn w:val="Normale"/>
    <w:next w:val="Normale"/>
    <w:qFormat/>
    <w:rsid w:val="003C444A"/>
    <w:pPr>
      <w:keepNext/>
      <w:numPr>
        <w:ilvl w:val="5"/>
        <w:numId w:val="3"/>
      </w:numPr>
      <w:ind w:left="709" w:hanging="709"/>
      <w:jc w:val="both"/>
      <w:outlineLvl w:val="5"/>
    </w:pPr>
    <w:rPr>
      <w:rFonts w:ascii="Arial" w:hAnsi="Arial" w:cs="Arial"/>
      <w:i/>
    </w:rPr>
  </w:style>
  <w:style w:type="paragraph" w:styleId="Titolo7">
    <w:name w:val="heading 7"/>
    <w:basedOn w:val="Normale"/>
    <w:next w:val="Normale"/>
    <w:qFormat/>
    <w:rsid w:val="003C444A"/>
    <w:pPr>
      <w:keepNext/>
      <w:numPr>
        <w:ilvl w:val="6"/>
        <w:numId w:val="3"/>
      </w:numPr>
      <w:spacing w:line="480" w:lineRule="auto"/>
      <w:ind w:left="1531" w:firstLine="0"/>
      <w:jc w:val="both"/>
      <w:outlineLvl w:val="6"/>
    </w:pPr>
    <w:rPr>
      <w:rFonts w:ascii="Arial" w:hAnsi="Arial" w:cs="Arial"/>
      <w:i/>
    </w:rPr>
  </w:style>
  <w:style w:type="paragraph" w:styleId="Titolo8">
    <w:name w:val="heading 8"/>
    <w:basedOn w:val="Normale"/>
    <w:next w:val="Normale"/>
    <w:qFormat/>
    <w:rsid w:val="003C444A"/>
    <w:pPr>
      <w:keepNext/>
      <w:numPr>
        <w:ilvl w:val="7"/>
        <w:numId w:val="3"/>
      </w:numPr>
      <w:jc w:val="center"/>
      <w:outlineLvl w:val="7"/>
    </w:pPr>
    <w:rPr>
      <w:rFonts w:ascii="Arial" w:hAnsi="Arial" w:cs="Arial"/>
      <w:b/>
      <w:i/>
      <w:sz w:val="24"/>
    </w:rPr>
  </w:style>
  <w:style w:type="paragraph" w:styleId="Titolo9">
    <w:name w:val="heading 9"/>
    <w:basedOn w:val="Normale"/>
    <w:next w:val="Normale"/>
    <w:qFormat/>
    <w:rsid w:val="003C444A"/>
    <w:pPr>
      <w:keepNext/>
      <w:numPr>
        <w:ilvl w:val="8"/>
        <w:numId w:val="3"/>
      </w:numPr>
      <w:ind w:left="5103" w:firstLine="0"/>
      <w:outlineLvl w:val="8"/>
    </w:pPr>
    <w:rPr>
      <w:rFonts w:ascii="Arial" w:hAnsi="Arial" w:cs="Arial"/>
      <w:b/>
      <w:bCs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C444A"/>
  </w:style>
  <w:style w:type="character" w:customStyle="1" w:styleId="WW8Num1z1">
    <w:name w:val="WW8Num1z1"/>
    <w:rsid w:val="003C444A"/>
  </w:style>
  <w:style w:type="character" w:customStyle="1" w:styleId="WW8Num1z2">
    <w:name w:val="WW8Num1z2"/>
    <w:rsid w:val="003C444A"/>
  </w:style>
  <w:style w:type="character" w:customStyle="1" w:styleId="WW8Num1z3">
    <w:name w:val="WW8Num1z3"/>
    <w:rsid w:val="003C444A"/>
  </w:style>
  <w:style w:type="character" w:customStyle="1" w:styleId="WW8Num1z4">
    <w:name w:val="WW8Num1z4"/>
    <w:rsid w:val="003C444A"/>
  </w:style>
  <w:style w:type="character" w:customStyle="1" w:styleId="WW8Num1z5">
    <w:name w:val="WW8Num1z5"/>
    <w:rsid w:val="003C444A"/>
  </w:style>
  <w:style w:type="character" w:customStyle="1" w:styleId="WW8Num1z6">
    <w:name w:val="WW8Num1z6"/>
    <w:rsid w:val="003C444A"/>
  </w:style>
  <w:style w:type="character" w:customStyle="1" w:styleId="WW8Num1z7">
    <w:name w:val="WW8Num1z7"/>
    <w:rsid w:val="003C444A"/>
  </w:style>
  <w:style w:type="character" w:customStyle="1" w:styleId="WW8Num1z8">
    <w:name w:val="WW8Num1z8"/>
    <w:rsid w:val="003C444A"/>
  </w:style>
  <w:style w:type="character" w:customStyle="1" w:styleId="WW8Num2z0">
    <w:name w:val="WW8Num2z0"/>
    <w:rsid w:val="003C444A"/>
  </w:style>
  <w:style w:type="character" w:customStyle="1" w:styleId="WW8Num2z1">
    <w:name w:val="WW8Num2z1"/>
    <w:rsid w:val="003C444A"/>
    <w:rPr>
      <w:rFonts w:ascii="OpenSymbol" w:hAnsi="OpenSymbol" w:cs="OpenSymbol"/>
    </w:rPr>
  </w:style>
  <w:style w:type="character" w:customStyle="1" w:styleId="WW8Num2z3">
    <w:name w:val="WW8Num2z3"/>
    <w:rsid w:val="003C444A"/>
    <w:rPr>
      <w:rFonts w:ascii="Wingdings 2" w:hAnsi="Wingdings 2" w:cs="OpenSymbol"/>
    </w:rPr>
  </w:style>
  <w:style w:type="character" w:customStyle="1" w:styleId="Carpredefinitoparagrafo1">
    <w:name w:val="Car. predefinito paragrafo1"/>
    <w:rsid w:val="003C444A"/>
  </w:style>
  <w:style w:type="character" w:customStyle="1" w:styleId="WW8Num3z0">
    <w:name w:val="WW8Num3z0"/>
    <w:rsid w:val="003C444A"/>
    <w:rPr>
      <w:rFonts w:ascii="Wingdings" w:hAnsi="Wingdings" w:cs="Wingdings"/>
    </w:rPr>
  </w:style>
  <w:style w:type="character" w:customStyle="1" w:styleId="Absatz-Standardschriftart">
    <w:name w:val="Absatz-Standardschriftart"/>
    <w:rsid w:val="003C444A"/>
  </w:style>
  <w:style w:type="character" w:customStyle="1" w:styleId="WW8Num3z1">
    <w:name w:val="WW8Num3z1"/>
    <w:rsid w:val="003C444A"/>
    <w:rPr>
      <w:rFonts w:ascii="Courier New" w:hAnsi="Courier New" w:cs="Courier New"/>
    </w:rPr>
  </w:style>
  <w:style w:type="character" w:customStyle="1" w:styleId="WW8Num3z3">
    <w:name w:val="WW8Num3z3"/>
    <w:rsid w:val="003C444A"/>
    <w:rPr>
      <w:rFonts w:ascii="Symbol" w:hAnsi="Symbol" w:cs="Symbol"/>
    </w:rPr>
  </w:style>
  <w:style w:type="character" w:customStyle="1" w:styleId="WW8Num7z0">
    <w:name w:val="WW8Num7z0"/>
    <w:rsid w:val="003C444A"/>
    <w:rPr>
      <w:rFonts w:ascii="Wingdings" w:hAnsi="Wingdings" w:cs="Wingdings"/>
    </w:rPr>
  </w:style>
  <w:style w:type="character" w:customStyle="1" w:styleId="WW8Num7z1">
    <w:name w:val="WW8Num7z1"/>
    <w:rsid w:val="003C444A"/>
    <w:rPr>
      <w:rFonts w:ascii="Courier New" w:hAnsi="Courier New" w:cs="Courier New"/>
    </w:rPr>
  </w:style>
  <w:style w:type="character" w:customStyle="1" w:styleId="WW8Num7z3">
    <w:name w:val="WW8Num7z3"/>
    <w:rsid w:val="003C444A"/>
    <w:rPr>
      <w:rFonts w:ascii="Symbol" w:hAnsi="Symbol" w:cs="Symbol"/>
    </w:rPr>
  </w:style>
  <w:style w:type="character" w:customStyle="1" w:styleId="WW8Num11z0">
    <w:name w:val="WW8Num11z0"/>
    <w:rsid w:val="003C444A"/>
    <w:rPr>
      <w:rFonts w:ascii="Symbol" w:hAnsi="Symbol" w:cs="Symbol"/>
      <w:color w:val="auto"/>
    </w:rPr>
  </w:style>
  <w:style w:type="character" w:customStyle="1" w:styleId="WW8Num12z0">
    <w:name w:val="WW8Num12z0"/>
    <w:rsid w:val="003C444A"/>
    <w:rPr>
      <w:rFonts w:ascii="Wingdings" w:hAnsi="Wingdings" w:cs="Wingdings"/>
    </w:rPr>
  </w:style>
  <w:style w:type="character" w:customStyle="1" w:styleId="WW8Num12z1">
    <w:name w:val="WW8Num12z1"/>
    <w:rsid w:val="003C444A"/>
    <w:rPr>
      <w:rFonts w:ascii="Courier New" w:hAnsi="Courier New" w:cs="Courier New"/>
    </w:rPr>
  </w:style>
  <w:style w:type="character" w:customStyle="1" w:styleId="WW8Num12z3">
    <w:name w:val="WW8Num12z3"/>
    <w:rsid w:val="003C444A"/>
    <w:rPr>
      <w:rFonts w:ascii="Symbol" w:hAnsi="Symbol" w:cs="Symbol"/>
    </w:rPr>
  </w:style>
  <w:style w:type="character" w:customStyle="1" w:styleId="WW8Num13z0">
    <w:name w:val="WW8Num13z0"/>
    <w:rsid w:val="003C444A"/>
    <w:rPr>
      <w:rFonts w:ascii="Arial" w:hAnsi="Arial" w:cs="Arial"/>
      <w:b/>
      <w:i w:val="0"/>
      <w:sz w:val="22"/>
    </w:rPr>
  </w:style>
  <w:style w:type="character" w:customStyle="1" w:styleId="WW8Num15z0">
    <w:name w:val="WW8Num15z0"/>
    <w:rsid w:val="003C444A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8z0">
    <w:name w:val="WW8Num18z0"/>
    <w:rsid w:val="003C444A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3C444A"/>
    <w:rPr>
      <w:rFonts w:ascii="Wingdings" w:hAnsi="Wingdings" w:cs="Wingdings"/>
    </w:rPr>
  </w:style>
  <w:style w:type="character" w:customStyle="1" w:styleId="WW8Num19z1">
    <w:name w:val="WW8Num19z1"/>
    <w:rsid w:val="003C444A"/>
    <w:rPr>
      <w:rFonts w:ascii="Courier New" w:hAnsi="Courier New" w:cs="Courier New"/>
    </w:rPr>
  </w:style>
  <w:style w:type="character" w:customStyle="1" w:styleId="WW8Num19z3">
    <w:name w:val="WW8Num19z3"/>
    <w:rsid w:val="003C444A"/>
    <w:rPr>
      <w:rFonts w:ascii="Symbol" w:hAnsi="Symbol" w:cs="Symbol"/>
    </w:rPr>
  </w:style>
  <w:style w:type="character" w:customStyle="1" w:styleId="WW8Num20z0">
    <w:name w:val="WW8Num20z0"/>
    <w:rsid w:val="003C444A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3z0">
    <w:name w:val="WW8Num23z0"/>
    <w:rsid w:val="003C444A"/>
    <w:rPr>
      <w:rFonts w:ascii="Wingdings" w:hAnsi="Wingdings" w:cs="Wingdings"/>
    </w:rPr>
  </w:style>
  <w:style w:type="character" w:customStyle="1" w:styleId="WW8Num23z3">
    <w:name w:val="WW8Num23z3"/>
    <w:rsid w:val="003C444A"/>
    <w:rPr>
      <w:rFonts w:ascii="Symbol" w:hAnsi="Symbol" w:cs="Symbol"/>
    </w:rPr>
  </w:style>
  <w:style w:type="character" w:customStyle="1" w:styleId="WW8Num23z4">
    <w:name w:val="WW8Num23z4"/>
    <w:rsid w:val="003C444A"/>
    <w:rPr>
      <w:rFonts w:ascii="Courier New" w:hAnsi="Courier New" w:cs="Courier New"/>
    </w:rPr>
  </w:style>
  <w:style w:type="character" w:customStyle="1" w:styleId="WW8Num27z0">
    <w:name w:val="WW8Num27z0"/>
    <w:rsid w:val="003C444A"/>
    <w:rPr>
      <w:rFonts w:ascii="Wingdings" w:hAnsi="Wingdings" w:cs="Wingdings"/>
    </w:rPr>
  </w:style>
  <w:style w:type="character" w:customStyle="1" w:styleId="WW8Num27z3">
    <w:name w:val="WW8Num27z3"/>
    <w:rsid w:val="003C444A"/>
    <w:rPr>
      <w:rFonts w:ascii="Symbol" w:hAnsi="Symbol" w:cs="Symbol"/>
    </w:rPr>
  </w:style>
  <w:style w:type="character" w:customStyle="1" w:styleId="WW8Num27z4">
    <w:name w:val="WW8Num27z4"/>
    <w:rsid w:val="003C444A"/>
    <w:rPr>
      <w:rFonts w:ascii="Courier New" w:hAnsi="Courier New" w:cs="Courier New"/>
    </w:rPr>
  </w:style>
  <w:style w:type="character" w:customStyle="1" w:styleId="WW8Num28z0">
    <w:name w:val="WW8Num28z0"/>
    <w:rsid w:val="003C444A"/>
    <w:rPr>
      <w:rFonts w:ascii="Arial" w:hAnsi="Arial" w:cs="Arial"/>
      <w:b/>
      <w:i w:val="0"/>
      <w:sz w:val="22"/>
    </w:rPr>
  </w:style>
  <w:style w:type="character" w:customStyle="1" w:styleId="WW8Num29z0">
    <w:name w:val="WW8Num29z0"/>
    <w:rsid w:val="003C444A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1z0">
    <w:name w:val="WW8Num31z0"/>
    <w:rsid w:val="003C444A"/>
    <w:rPr>
      <w:rFonts w:ascii="Wingdings" w:hAnsi="Wingdings" w:cs="Wingdings"/>
    </w:rPr>
  </w:style>
  <w:style w:type="character" w:customStyle="1" w:styleId="WW8Num31z1">
    <w:name w:val="WW8Num31z1"/>
    <w:rsid w:val="003C444A"/>
    <w:rPr>
      <w:rFonts w:ascii="Courier New" w:hAnsi="Courier New" w:cs="Courier New"/>
    </w:rPr>
  </w:style>
  <w:style w:type="character" w:customStyle="1" w:styleId="WW8Num31z3">
    <w:name w:val="WW8Num31z3"/>
    <w:rsid w:val="003C444A"/>
    <w:rPr>
      <w:rFonts w:ascii="Symbol" w:hAnsi="Symbol" w:cs="Symbol"/>
    </w:rPr>
  </w:style>
  <w:style w:type="character" w:customStyle="1" w:styleId="Caratterepredefinitoparagrafo">
    <w:name w:val="Carattere predefinito paragrafo"/>
    <w:rsid w:val="003C444A"/>
  </w:style>
  <w:style w:type="character" w:styleId="Numeropagina">
    <w:name w:val="page number"/>
    <w:basedOn w:val="Caratterepredefinitoparagrafo"/>
    <w:rsid w:val="003C444A"/>
  </w:style>
  <w:style w:type="character" w:customStyle="1" w:styleId="Caratteredinumerazione">
    <w:name w:val="Carattere di numerazione"/>
    <w:rsid w:val="003C444A"/>
  </w:style>
  <w:style w:type="character" w:customStyle="1" w:styleId="Punti">
    <w:name w:val="Punti"/>
    <w:rsid w:val="003C444A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3C44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"/>
    <w:rsid w:val="003C444A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1"/>
    <w:rsid w:val="003C444A"/>
    <w:rPr>
      <w:rFonts w:cs="Tahoma"/>
    </w:rPr>
  </w:style>
  <w:style w:type="paragraph" w:styleId="Didascalia">
    <w:name w:val="caption"/>
    <w:basedOn w:val="Normale"/>
    <w:qFormat/>
    <w:rsid w:val="003C44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C444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3C44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C44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ientrocorpodeltesto31">
    <w:name w:val="Rientro corpo del testo 31"/>
    <w:basedOn w:val="Normale"/>
    <w:rsid w:val="003C444A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284"/>
      <w:jc w:val="both"/>
    </w:pPr>
    <w:rPr>
      <w:sz w:val="24"/>
    </w:rPr>
  </w:style>
  <w:style w:type="paragraph" w:styleId="Pidipagina">
    <w:name w:val="footer"/>
    <w:basedOn w:val="Normale"/>
    <w:rsid w:val="003C44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C444A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3C444A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3C444A"/>
    <w:pPr>
      <w:suppressLineNumbers/>
    </w:pPr>
  </w:style>
  <w:style w:type="paragraph" w:customStyle="1" w:styleId="Intestazionetabella">
    <w:name w:val="Intestazione tabella"/>
    <w:basedOn w:val="Contenutotabella"/>
    <w:rsid w:val="003C444A"/>
    <w:pPr>
      <w:jc w:val="center"/>
    </w:pPr>
    <w:rPr>
      <w:b/>
      <w:bCs/>
    </w:rPr>
  </w:style>
  <w:style w:type="paragraph" w:styleId="Intestazione">
    <w:name w:val="header"/>
    <w:basedOn w:val="Normale"/>
    <w:rsid w:val="003C444A"/>
    <w:pPr>
      <w:suppressLineNumbers/>
      <w:tabs>
        <w:tab w:val="center" w:pos="4819"/>
        <w:tab w:val="right" w:pos="9638"/>
      </w:tabs>
    </w:pPr>
  </w:style>
  <w:style w:type="paragraph" w:customStyle="1" w:styleId="Carattere">
    <w:name w:val="Carattere"/>
    <w:basedOn w:val="Normale"/>
    <w:rsid w:val="003C444A"/>
    <w:pPr>
      <w:suppressAutoHyphens w:val="0"/>
      <w:ind w:left="567"/>
    </w:pPr>
    <w:rPr>
      <w:rFonts w:ascii="Arial" w:hAnsi="Arial" w:cs="Arial"/>
      <w:sz w:val="24"/>
      <w:szCs w:val="24"/>
    </w:rPr>
  </w:style>
  <w:style w:type="paragraph" w:customStyle="1" w:styleId="Titolotabella">
    <w:name w:val="Titolo tabella"/>
    <w:basedOn w:val="Contenutotabella"/>
    <w:rsid w:val="003C444A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FE1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44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3C444A"/>
    <w:pPr>
      <w:keepNext/>
      <w:numPr>
        <w:numId w:val="3"/>
      </w:numPr>
      <w:ind w:left="5103" w:firstLine="0"/>
      <w:outlineLvl w:val="0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rsid w:val="003C444A"/>
    <w:pPr>
      <w:keepNext/>
      <w:numPr>
        <w:ilvl w:val="2"/>
        <w:numId w:val="3"/>
      </w:numPr>
      <w:jc w:val="center"/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e"/>
    <w:next w:val="Normale"/>
    <w:qFormat/>
    <w:rsid w:val="003C444A"/>
    <w:pPr>
      <w:keepNext/>
      <w:numPr>
        <w:ilvl w:val="3"/>
        <w:numId w:val="3"/>
      </w:numPr>
      <w:jc w:val="center"/>
      <w:outlineLvl w:val="3"/>
    </w:pPr>
    <w:rPr>
      <w:rFonts w:ascii="Arial" w:hAnsi="Arial" w:cs="Arial"/>
      <w:i/>
    </w:rPr>
  </w:style>
  <w:style w:type="paragraph" w:styleId="Titolo5">
    <w:name w:val="heading 5"/>
    <w:basedOn w:val="Normale"/>
    <w:next w:val="Normale"/>
    <w:qFormat/>
    <w:rsid w:val="003C444A"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i/>
      <w:sz w:val="22"/>
    </w:rPr>
  </w:style>
  <w:style w:type="paragraph" w:styleId="Titolo6">
    <w:name w:val="heading 6"/>
    <w:basedOn w:val="Normale"/>
    <w:next w:val="Normale"/>
    <w:qFormat/>
    <w:rsid w:val="003C444A"/>
    <w:pPr>
      <w:keepNext/>
      <w:numPr>
        <w:ilvl w:val="5"/>
        <w:numId w:val="3"/>
      </w:numPr>
      <w:ind w:left="709" w:hanging="709"/>
      <w:jc w:val="both"/>
      <w:outlineLvl w:val="5"/>
    </w:pPr>
    <w:rPr>
      <w:rFonts w:ascii="Arial" w:hAnsi="Arial" w:cs="Arial"/>
      <w:i/>
    </w:rPr>
  </w:style>
  <w:style w:type="paragraph" w:styleId="Titolo7">
    <w:name w:val="heading 7"/>
    <w:basedOn w:val="Normale"/>
    <w:next w:val="Normale"/>
    <w:qFormat/>
    <w:rsid w:val="003C444A"/>
    <w:pPr>
      <w:keepNext/>
      <w:numPr>
        <w:ilvl w:val="6"/>
        <w:numId w:val="3"/>
      </w:numPr>
      <w:spacing w:line="480" w:lineRule="auto"/>
      <w:ind w:left="1531" w:firstLine="0"/>
      <w:jc w:val="both"/>
      <w:outlineLvl w:val="6"/>
    </w:pPr>
    <w:rPr>
      <w:rFonts w:ascii="Arial" w:hAnsi="Arial" w:cs="Arial"/>
      <w:i/>
    </w:rPr>
  </w:style>
  <w:style w:type="paragraph" w:styleId="Titolo8">
    <w:name w:val="heading 8"/>
    <w:basedOn w:val="Normale"/>
    <w:next w:val="Normale"/>
    <w:qFormat/>
    <w:rsid w:val="003C444A"/>
    <w:pPr>
      <w:keepNext/>
      <w:numPr>
        <w:ilvl w:val="7"/>
        <w:numId w:val="3"/>
      </w:numPr>
      <w:jc w:val="center"/>
      <w:outlineLvl w:val="7"/>
    </w:pPr>
    <w:rPr>
      <w:rFonts w:ascii="Arial" w:hAnsi="Arial" w:cs="Arial"/>
      <w:b/>
      <w:i/>
      <w:sz w:val="24"/>
    </w:rPr>
  </w:style>
  <w:style w:type="paragraph" w:styleId="Titolo9">
    <w:name w:val="heading 9"/>
    <w:basedOn w:val="Normale"/>
    <w:next w:val="Normale"/>
    <w:qFormat/>
    <w:rsid w:val="003C444A"/>
    <w:pPr>
      <w:keepNext/>
      <w:numPr>
        <w:ilvl w:val="8"/>
        <w:numId w:val="3"/>
      </w:numPr>
      <w:ind w:left="5103" w:firstLine="0"/>
      <w:outlineLvl w:val="8"/>
    </w:pPr>
    <w:rPr>
      <w:rFonts w:ascii="Arial" w:hAnsi="Arial" w:cs="Arial"/>
      <w:b/>
      <w:bCs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C444A"/>
  </w:style>
  <w:style w:type="character" w:customStyle="1" w:styleId="WW8Num1z1">
    <w:name w:val="WW8Num1z1"/>
    <w:rsid w:val="003C444A"/>
  </w:style>
  <w:style w:type="character" w:customStyle="1" w:styleId="WW8Num1z2">
    <w:name w:val="WW8Num1z2"/>
    <w:rsid w:val="003C444A"/>
  </w:style>
  <w:style w:type="character" w:customStyle="1" w:styleId="WW8Num1z3">
    <w:name w:val="WW8Num1z3"/>
    <w:rsid w:val="003C444A"/>
  </w:style>
  <w:style w:type="character" w:customStyle="1" w:styleId="WW8Num1z4">
    <w:name w:val="WW8Num1z4"/>
    <w:rsid w:val="003C444A"/>
  </w:style>
  <w:style w:type="character" w:customStyle="1" w:styleId="WW8Num1z5">
    <w:name w:val="WW8Num1z5"/>
    <w:rsid w:val="003C444A"/>
  </w:style>
  <w:style w:type="character" w:customStyle="1" w:styleId="WW8Num1z6">
    <w:name w:val="WW8Num1z6"/>
    <w:rsid w:val="003C444A"/>
  </w:style>
  <w:style w:type="character" w:customStyle="1" w:styleId="WW8Num1z7">
    <w:name w:val="WW8Num1z7"/>
    <w:rsid w:val="003C444A"/>
  </w:style>
  <w:style w:type="character" w:customStyle="1" w:styleId="WW8Num1z8">
    <w:name w:val="WW8Num1z8"/>
    <w:rsid w:val="003C444A"/>
  </w:style>
  <w:style w:type="character" w:customStyle="1" w:styleId="WW8Num2z0">
    <w:name w:val="WW8Num2z0"/>
    <w:rsid w:val="003C444A"/>
  </w:style>
  <w:style w:type="character" w:customStyle="1" w:styleId="WW8Num2z1">
    <w:name w:val="WW8Num2z1"/>
    <w:rsid w:val="003C444A"/>
    <w:rPr>
      <w:rFonts w:ascii="OpenSymbol" w:hAnsi="OpenSymbol" w:cs="OpenSymbol"/>
    </w:rPr>
  </w:style>
  <w:style w:type="character" w:customStyle="1" w:styleId="WW8Num2z3">
    <w:name w:val="WW8Num2z3"/>
    <w:rsid w:val="003C444A"/>
    <w:rPr>
      <w:rFonts w:ascii="Wingdings 2" w:hAnsi="Wingdings 2" w:cs="OpenSymbol"/>
    </w:rPr>
  </w:style>
  <w:style w:type="character" w:customStyle="1" w:styleId="Carpredefinitoparagrafo1">
    <w:name w:val="Car. predefinito paragrafo1"/>
    <w:rsid w:val="003C444A"/>
  </w:style>
  <w:style w:type="character" w:customStyle="1" w:styleId="WW8Num3z0">
    <w:name w:val="WW8Num3z0"/>
    <w:rsid w:val="003C444A"/>
    <w:rPr>
      <w:rFonts w:ascii="Wingdings" w:hAnsi="Wingdings" w:cs="Wingdings"/>
    </w:rPr>
  </w:style>
  <w:style w:type="character" w:customStyle="1" w:styleId="Absatz-Standardschriftart">
    <w:name w:val="Absatz-Standardschriftart"/>
    <w:rsid w:val="003C444A"/>
  </w:style>
  <w:style w:type="character" w:customStyle="1" w:styleId="WW8Num3z1">
    <w:name w:val="WW8Num3z1"/>
    <w:rsid w:val="003C444A"/>
    <w:rPr>
      <w:rFonts w:ascii="Courier New" w:hAnsi="Courier New" w:cs="Courier New"/>
    </w:rPr>
  </w:style>
  <w:style w:type="character" w:customStyle="1" w:styleId="WW8Num3z3">
    <w:name w:val="WW8Num3z3"/>
    <w:rsid w:val="003C444A"/>
    <w:rPr>
      <w:rFonts w:ascii="Symbol" w:hAnsi="Symbol" w:cs="Symbol"/>
    </w:rPr>
  </w:style>
  <w:style w:type="character" w:customStyle="1" w:styleId="WW8Num7z0">
    <w:name w:val="WW8Num7z0"/>
    <w:rsid w:val="003C444A"/>
    <w:rPr>
      <w:rFonts w:ascii="Wingdings" w:hAnsi="Wingdings" w:cs="Wingdings"/>
    </w:rPr>
  </w:style>
  <w:style w:type="character" w:customStyle="1" w:styleId="WW8Num7z1">
    <w:name w:val="WW8Num7z1"/>
    <w:rsid w:val="003C444A"/>
    <w:rPr>
      <w:rFonts w:ascii="Courier New" w:hAnsi="Courier New" w:cs="Courier New"/>
    </w:rPr>
  </w:style>
  <w:style w:type="character" w:customStyle="1" w:styleId="WW8Num7z3">
    <w:name w:val="WW8Num7z3"/>
    <w:rsid w:val="003C444A"/>
    <w:rPr>
      <w:rFonts w:ascii="Symbol" w:hAnsi="Symbol" w:cs="Symbol"/>
    </w:rPr>
  </w:style>
  <w:style w:type="character" w:customStyle="1" w:styleId="WW8Num11z0">
    <w:name w:val="WW8Num11z0"/>
    <w:rsid w:val="003C444A"/>
    <w:rPr>
      <w:rFonts w:ascii="Symbol" w:hAnsi="Symbol" w:cs="Symbol"/>
      <w:color w:val="auto"/>
    </w:rPr>
  </w:style>
  <w:style w:type="character" w:customStyle="1" w:styleId="WW8Num12z0">
    <w:name w:val="WW8Num12z0"/>
    <w:rsid w:val="003C444A"/>
    <w:rPr>
      <w:rFonts w:ascii="Wingdings" w:hAnsi="Wingdings" w:cs="Wingdings"/>
    </w:rPr>
  </w:style>
  <w:style w:type="character" w:customStyle="1" w:styleId="WW8Num12z1">
    <w:name w:val="WW8Num12z1"/>
    <w:rsid w:val="003C444A"/>
    <w:rPr>
      <w:rFonts w:ascii="Courier New" w:hAnsi="Courier New" w:cs="Courier New"/>
    </w:rPr>
  </w:style>
  <w:style w:type="character" w:customStyle="1" w:styleId="WW8Num12z3">
    <w:name w:val="WW8Num12z3"/>
    <w:rsid w:val="003C444A"/>
    <w:rPr>
      <w:rFonts w:ascii="Symbol" w:hAnsi="Symbol" w:cs="Symbol"/>
    </w:rPr>
  </w:style>
  <w:style w:type="character" w:customStyle="1" w:styleId="WW8Num13z0">
    <w:name w:val="WW8Num13z0"/>
    <w:rsid w:val="003C444A"/>
    <w:rPr>
      <w:rFonts w:ascii="Arial" w:hAnsi="Arial" w:cs="Arial"/>
      <w:b/>
      <w:i w:val="0"/>
      <w:sz w:val="22"/>
    </w:rPr>
  </w:style>
  <w:style w:type="character" w:customStyle="1" w:styleId="WW8Num15z0">
    <w:name w:val="WW8Num15z0"/>
    <w:rsid w:val="003C444A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8z0">
    <w:name w:val="WW8Num18z0"/>
    <w:rsid w:val="003C444A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3C444A"/>
    <w:rPr>
      <w:rFonts w:ascii="Wingdings" w:hAnsi="Wingdings" w:cs="Wingdings"/>
    </w:rPr>
  </w:style>
  <w:style w:type="character" w:customStyle="1" w:styleId="WW8Num19z1">
    <w:name w:val="WW8Num19z1"/>
    <w:rsid w:val="003C444A"/>
    <w:rPr>
      <w:rFonts w:ascii="Courier New" w:hAnsi="Courier New" w:cs="Courier New"/>
    </w:rPr>
  </w:style>
  <w:style w:type="character" w:customStyle="1" w:styleId="WW8Num19z3">
    <w:name w:val="WW8Num19z3"/>
    <w:rsid w:val="003C444A"/>
    <w:rPr>
      <w:rFonts w:ascii="Symbol" w:hAnsi="Symbol" w:cs="Symbol"/>
    </w:rPr>
  </w:style>
  <w:style w:type="character" w:customStyle="1" w:styleId="WW8Num20z0">
    <w:name w:val="WW8Num20z0"/>
    <w:rsid w:val="003C444A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3z0">
    <w:name w:val="WW8Num23z0"/>
    <w:rsid w:val="003C444A"/>
    <w:rPr>
      <w:rFonts w:ascii="Wingdings" w:hAnsi="Wingdings" w:cs="Wingdings"/>
    </w:rPr>
  </w:style>
  <w:style w:type="character" w:customStyle="1" w:styleId="WW8Num23z3">
    <w:name w:val="WW8Num23z3"/>
    <w:rsid w:val="003C444A"/>
    <w:rPr>
      <w:rFonts w:ascii="Symbol" w:hAnsi="Symbol" w:cs="Symbol"/>
    </w:rPr>
  </w:style>
  <w:style w:type="character" w:customStyle="1" w:styleId="WW8Num23z4">
    <w:name w:val="WW8Num23z4"/>
    <w:rsid w:val="003C444A"/>
    <w:rPr>
      <w:rFonts w:ascii="Courier New" w:hAnsi="Courier New" w:cs="Courier New"/>
    </w:rPr>
  </w:style>
  <w:style w:type="character" w:customStyle="1" w:styleId="WW8Num27z0">
    <w:name w:val="WW8Num27z0"/>
    <w:rsid w:val="003C444A"/>
    <w:rPr>
      <w:rFonts w:ascii="Wingdings" w:hAnsi="Wingdings" w:cs="Wingdings"/>
    </w:rPr>
  </w:style>
  <w:style w:type="character" w:customStyle="1" w:styleId="WW8Num27z3">
    <w:name w:val="WW8Num27z3"/>
    <w:rsid w:val="003C444A"/>
    <w:rPr>
      <w:rFonts w:ascii="Symbol" w:hAnsi="Symbol" w:cs="Symbol"/>
    </w:rPr>
  </w:style>
  <w:style w:type="character" w:customStyle="1" w:styleId="WW8Num27z4">
    <w:name w:val="WW8Num27z4"/>
    <w:rsid w:val="003C444A"/>
    <w:rPr>
      <w:rFonts w:ascii="Courier New" w:hAnsi="Courier New" w:cs="Courier New"/>
    </w:rPr>
  </w:style>
  <w:style w:type="character" w:customStyle="1" w:styleId="WW8Num28z0">
    <w:name w:val="WW8Num28z0"/>
    <w:rsid w:val="003C444A"/>
    <w:rPr>
      <w:rFonts w:ascii="Arial" w:hAnsi="Arial" w:cs="Arial"/>
      <w:b/>
      <w:i w:val="0"/>
      <w:sz w:val="22"/>
    </w:rPr>
  </w:style>
  <w:style w:type="character" w:customStyle="1" w:styleId="WW8Num29z0">
    <w:name w:val="WW8Num29z0"/>
    <w:rsid w:val="003C444A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1z0">
    <w:name w:val="WW8Num31z0"/>
    <w:rsid w:val="003C444A"/>
    <w:rPr>
      <w:rFonts w:ascii="Wingdings" w:hAnsi="Wingdings" w:cs="Wingdings"/>
    </w:rPr>
  </w:style>
  <w:style w:type="character" w:customStyle="1" w:styleId="WW8Num31z1">
    <w:name w:val="WW8Num31z1"/>
    <w:rsid w:val="003C444A"/>
    <w:rPr>
      <w:rFonts w:ascii="Courier New" w:hAnsi="Courier New" w:cs="Courier New"/>
    </w:rPr>
  </w:style>
  <w:style w:type="character" w:customStyle="1" w:styleId="WW8Num31z3">
    <w:name w:val="WW8Num31z3"/>
    <w:rsid w:val="003C444A"/>
    <w:rPr>
      <w:rFonts w:ascii="Symbol" w:hAnsi="Symbol" w:cs="Symbol"/>
    </w:rPr>
  </w:style>
  <w:style w:type="character" w:customStyle="1" w:styleId="Caratterepredefinitoparagrafo">
    <w:name w:val="Carattere predefinito paragrafo"/>
    <w:rsid w:val="003C444A"/>
  </w:style>
  <w:style w:type="character" w:styleId="Numeropagina">
    <w:name w:val="page number"/>
    <w:basedOn w:val="Caratterepredefinitoparagrafo"/>
    <w:rsid w:val="003C444A"/>
  </w:style>
  <w:style w:type="character" w:customStyle="1" w:styleId="Caratteredinumerazione">
    <w:name w:val="Carattere di numerazione"/>
    <w:rsid w:val="003C444A"/>
  </w:style>
  <w:style w:type="character" w:customStyle="1" w:styleId="Punti">
    <w:name w:val="Punti"/>
    <w:rsid w:val="003C444A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3C44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"/>
    <w:rsid w:val="003C444A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1"/>
    <w:rsid w:val="003C444A"/>
    <w:rPr>
      <w:rFonts w:cs="Tahoma"/>
    </w:rPr>
  </w:style>
  <w:style w:type="paragraph" w:styleId="Didascalia">
    <w:name w:val="caption"/>
    <w:basedOn w:val="Normale"/>
    <w:qFormat/>
    <w:rsid w:val="003C44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C444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3C44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C44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ientrocorpodeltesto31">
    <w:name w:val="Rientro corpo del testo 31"/>
    <w:basedOn w:val="Normale"/>
    <w:rsid w:val="003C444A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284"/>
      <w:jc w:val="both"/>
    </w:pPr>
    <w:rPr>
      <w:sz w:val="24"/>
    </w:rPr>
  </w:style>
  <w:style w:type="paragraph" w:styleId="Pidipagina">
    <w:name w:val="footer"/>
    <w:basedOn w:val="Normale"/>
    <w:rsid w:val="003C44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C444A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3C444A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3C444A"/>
    <w:pPr>
      <w:suppressLineNumbers/>
    </w:pPr>
  </w:style>
  <w:style w:type="paragraph" w:customStyle="1" w:styleId="Intestazionetabella">
    <w:name w:val="Intestazione tabella"/>
    <w:basedOn w:val="Contenutotabella"/>
    <w:rsid w:val="003C444A"/>
    <w:pPr>
      <w:jc w:val="center"/>
    </w:pPr>
    <w:rPr>
      <w:b/>
      <w:bCs/>
    </w:rPr>
  </w:style>
  <w:style w:type="paragraph" w:styleId="Intestazione">
    <w:name w:val="header"/>
    <w:basedOn w:val="Normale"/>
    <w:rsid w:val="003C444A"/>
    <w:pPr>
      <w:suppressLineNumbers/>
      <w:tabs>
        <w:tab w:val="center" w:pos="4819"/>
        <w:tab w:val="right" w:pos="9638"/>
      </w:tabs>
    </w:pPr>
  </w:style>
  <w:style w:type="paragraph" w:customStyle="1" w:styleId="Carattere">
    <w:name w:val="Carattere"/>
    <w:basedOn w:val="Normale"/>
    <w:rsid w:val="003C444A"/>
    <w:pPr>
      <w:suppressAutoHyphens w:val="0"/>
      <w:ind w:left="567"/>
    </w:pPr>
    <w:rPr>
      <w:rFonts w:ascii="Arial" w:hAnsi="Arial" w:cs="Arial"/>
      <w:sz w:val="24"/>
      <w:szCs w:val="24"/>
    </w:rPr>
  </w:style>
  <w:style w:type="paragraph" w:customStyle="1" w:styleId="Titolotabella">
    <w:name w:val="Titolo tabella"/>
    <w:basedOn w:val="Contenutotabella"/>
    <w:rsid w:val="003C444A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FE1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</vt:lpstr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</dc:title>
  <dc:creator>turcato</dc:creator>
  <cp:lastModifiedBy>8SetTarsu</cp:lastModifiedBy>
  <cp:revision>2</cp:revision>
  <cp:lastPrinted>2009-07-10T07:04:00Z</cp:lastPrinted>
  <dcterms:created xsi:type="dcterms:W3CDTF">2018-06-28T07:50:00Z</dcterms:created>
  <dcterms:modified xsi:type="dcterms:W3CDTF">2018-06-28T07:50:00Z</dcterms:modified>
</cp:coreProperties>
</file>