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w:t>
      </w:r>
      <w:r w:rsidR="00BB1057">
        <w:rPr>
          <w:rFonts w:ascii="Arial" w:hAnsi="Arial" w:cs="Arial"/>
          <w:b/>
          <w:sz w:val="15"/>
          <w:szCs w:val="15"/>
        </w:rPr>
        <w:t xml:space="preserve">invio per pubblicazione </w:t>
      </w:r>
      <w:r>
        <w:rPr>
          <w:rFonts w:ascii="Arial" w:hAnsi="Arial" w:cs="Arial"/>
          <w:b/>
          <w:sz w:val="15"/>
          <w:szCs w:val="15"/>
        </w:rPr>
        <w:t>data [</w:t>
      </w:r>
      <w:r w:rsidR="00F777F7">
        <w:rPr>
          <w:rFonts w:ascii="Arial" w:hAnsi="Arial" w:cs="Arial"/>
          <w:b/>
          <w:sz w:val="15"/>
          <w:szCs w:val="15"/>
        </w:rPr>
        <w:t>25/06/2018</w:t>
      </w:r>
      <w:r>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w:t>
      </w:r>
      <w:r w:rsidR="00F777F7">
        <w:rPr>
          <w:rFonts w:ascii="Arial" w:hAnsi="Arial" w:cs="Arial"/>
          <w:b/>
          <w:sz w:val="15"/>
          <w:szCs w:val="15"/>
        </w:rPr>
        <w:t xml:space="preserve">N. </w:t>
      </w:r>
      <w:r>
        <w:rPr>
          <w:rFonts w:ascii="Arial" w:hAnsi="Arial" w:cs="Arial"/>
          <w:b/>
          <w:sz w:val="15"/>
          <w:szCs w:val="15"/>
        </w:rPr>
        <w:t xml:space="preserve"> [</w:t>
      </w:r>
      <w:r w:rsidR="00F777F7">
        <w:rPr>
          <w:rFonts w:ascii="Arial" w:hAnsi="Arial" w:cs="Arial"/>
          <w:b/>
          <w:sz w:val="15"/>
          <w:szCs w:val="15"/>
        </w:rPr>
        <w:t>75</w:t>
      </w:r>
      <w:r>
        <w:rPr>
          <w:rFonts w:ascii="Arial" w:hAnsi="Arial" w:cs="Arial"/>
          <w:b/>
          <w:sz w:val="15"/>
          <w:szCs w:val="15"/>
        </w:rPr>
        <w:t>]</w:t>
      </w:r>
      <w:r w:rsidR="00BB1057">
        <w:rPr>
          <w:rFonts w:ascii="Arial" w:hAnsi="Arial" w:cs="Arial"/>
          <w:b/>
          <w:sz w:val="15"/>
          <w:szCs w:val="15"/>
        </w:rPr>
        <w:t xml:space="preserve"> </w:t>
      </w:r>
      <w:r>
        <w:rPr>
          <w:rFonts w:ascii="Arial" w:hAnsi="Arial" w:cs="Arial"/>
          <w:b/>
          <w:sz w:val="15"/>
          <w:szCs w:val="15"/>
        </w:rPr>
        <w:t>–</w:t>
      </w:r>
      <w:r w:rsidR="00BB1057">
        <w:rPr>
          <w:rFonts w:ascii="Arial" w:hAnsi="Arial" w:cs="Arial"/>
          <w:b/>
          <w:sz w:val="15"/>
          <w:szCs w:val="15"/>
        </w:rPr>
        <w:t xml:space="preserve"> </w:t>
      </w:r>
      <w:r>
        <w:rPr>
          <w:rFonts w:ascii="Arial" w:hAnsi="Arial" w:cs="Arial"/>
          <w:b/>
          <w:sz w:val="15"/>
          <w:szCs w:val="15"/>
        </w:rPr>
        <w:t>[</w:t>
      </w:r>
      <w:r w:rsidR="00F777F7">
        <w:rPr>
          <w:rFonts w:ascii="Arial" w:hAnsi="Arial" w:cs="Arial"/>
          <w:b/>
          <w:sz w:val="15"/>
          <w:szCs w:val="15"/>
        </w:rPr>
        <w:t>29/06/2018</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C66EFF">
            <w:pPr>
              <w:rPr>
                <w:rFonts w:ascii="Arial" w:hAnsi="Arial" w:cs="Arial"/>
                <w:color w:val="000000"/>
                <w:sz w:val="14"/>
                <w:szCs w:val="14"/>
              </w:rPr>
            </w:pPr>
            <w:r>
              <w:rPr>
                <w:rFonts w:ascii="Arial" w:hAnsi="Arial" w:cs="Arial"/>
                <w:color w:val="000000"/>
                <w:sz w:val="14"/>
                <w:szCs w:val="14"/>
              </w:rPr>
              <w:t>Comune di Amaseno</w:t>
            </w:r>
          </w:p>
          <w:p w:rsidR="00A23B3E" w:rsidRPr="003A443E" w:rsidRDefault="0008523F" w:rsidP="0008523F">
            <w:pPr>
              <w:rPr>
                <w:color w:val="000000"/>
              </w:rPr>
            </w:pPr>
            <w:r>
              <w:rPr>
                <w:rFonts w:ascii="Arial" w:hAnsi="Arial" w:cs="Arial"/>
                <w:color w:val="000000"/>
                <w:sz w:val="14"/>
                <w:szCs w:val="14"/>
              </w:rPr>
              <w:t>00281260604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66EFF">
            <w:pPr>
              <w:autoSpaceDE w:val="0"/>
              <w:autoSpaceDN w:val="0"/>
              <w:adjustRightInd w:val="0"/>
              <w:jc w:val="both"/>
            </w:pPr>
            <w:r>
              <w:rPr>
                <w:rFonts w:ascii="Arial" w:hAnsi="Arial" w:cs="Arial"/>
                <w:b/>
                <w:sz w:val="14"/>
                <w:szCs w:val="14"/>
              </w:rPr>
              <w:t>Risposta:</w:t>
            </w:r>
            <w:r w:rsidR="00C66EFF">
              <w:rPr>
                <w:rFonts w:ascii="Arial" w:hAnsi="Arial" w:cs="Arial"/>
                <w:b/>
                <w:sz w:val="14"/>
                <w:szCs w:val="14"/>
              </w:rPr>
              <w:t xml:space="preserve"> Servizio di raccolta differenziata e trasporto dei rifiuti solidi urbani e assimilati ed altri servizi d’igiene urbana per il Comune di Amaseno.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66EFF">
            <w:r>
              <w:rPr>
                <w:rFonts w:ascii="Arial" w:hAnsi="Arial" w:cs="Arial"/>
                <w:sz w:val="14"/>
                <w:szCs w:val="14"/>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66EFF" w:rsidP="00C66EFF">
            <w:r>
              <w:rPr>
                <w:rFonts w:ascii="Arial" w:hAnsi="Arial" w:cs="Arial"/>
                <w:sz w:val="14"/>
                <w:szCs w:val="14"/>
              </w:rPr>
              <w:t>Servizi di raccolta RSU in forma differenziata ed altri servizi di igiene urbana</w:t>
            </w:r>
            <w:r w:rsidR="00A23B3E">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66EFF">
            <w:r>
              <w:rPr>
                <w:rFonts w:ascii="Arial" w:hAnsi="Arial" w:cs="Arial"/>
                <w:sz w:val="14"/>
                <w:szCs w:val="14"/>
              </w:rPr>
              <w:t>Numero di riferimento attribuito al fascicolo dall'amministrazione aggiudicatrice o ente aggiudicatore: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300FC4" w:rsidP="00300FC4">
            <w:r>
              <w:rPr>
                <w:rFonts w:ascii="Arial" w:hAnsi="Arial" w:cs="Arial"/>
                <w:sz w:val="14"/>
                <w:szCs w:val="14"/>
              </w:rPr>
              <w:t>1</w:t>
            </w:r>
            <w:r w:rsidR="00A23B3E">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CUP </w:t>
            </w:r>
          </w:p>
          <w:p w:rsidR="00A23B3E" w:rsidRPr="003A443E" w:rsidRDefault="00A23B3E" w:rsidP="00C66EFF">
            <w:pPr>
              <w:rPr>
                <w:color w:val="000000"/>
              </w:rPr>
            </w:pPr>
            <w:r w:rsidRPr="003A443E">
              <w:rPr>
                <w:rFonts w:ascii="Arial" w:hAnsi="Arial" w:cs="Arial"/>
                <w:color w:val="000000"/>
                <w:sz w:val="14"/>
                <w:szCs w:val="14"/>
              </w:rPr>
              <w:t xml:space="preserve">Codice progetto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A7056" w:rsidRDefault="000F172F">
            <w:pPr>
              <w:rPr>
                <w:rFonts w:ascii="Arial" w:hAnsi="Arial" w:cs="Arial"/>
                <w:color w:val="000000"/>
                <w:sz w:val="14"/>
                <w:szCs w:val="14"/>
              </w:rPr>
            </w:pPr>
            <w:r w:rsidRPr="000F172F">
              <w:rPr>
                <w:rStyle w:val="Enfasigrassetto"/>
                <w:rFonts w:eastAsia="font405"/>
                <w:b w:val="0"/>
                <w:bCs w:val="0"/>
                <w:color w:val="auto"/>
                <w:sz w:val="16"/>
                <w:szCs w:val="16"/>
              </w:rPr>
              <w:t>75461808BA</w:t>
            </w:r>
          </w:p>
          <w:p w:rsidR="00A23B3E" w:rsidRPr="003A443E" w:rsidRDefault="00300FC4">
            <w:pPr>
              <w:rPr>
                <w:rFonts w:ascii="Arial" w:hAnsi="Arial" w:cs="Arial"/>
                <w:color w:val="000000"/>
                <w:sz w:val="14"/>
                <w:szCs w:val="14"/>
              </w:rPr>
            </w:pPr>
            <w:r w:rsidRPr="00300FC4">
              <w:rPr>
                <w:bCs/>
                <w:sz w:val="16"/>
                <w:szCs w:val="16"/>
              </w:rPr>
              <w:t>E79F18000000004</w:t>
            </w:r>
            <w:r w:rsidR="000F172F">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8523F">
            <w:pPr>
              <w:spacing w:before="40" w:after="40"/>
              <w:jc w:val="center"/>
            </w:pPr>
            <w:r>
              <w:rPr>
                <w:rFonts w:ascii="Arial" w:hAnsi="Arial" w:cs="Arial"/>
                <w:sz w:val="14"/>
                <w:szCs w:val="14"/>
              </w:rPr>
              <w:t>[]</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8523F">
            <w:pPr>
              <w:pStyle w:val="Text1"/>
              <w:ind w:left="0"/>
            </w:pPr>
            <w:r>
              <w:rPr>
                <w:rFonts w:ascii="Arial" w:hAnsi="Arial" w:cs="Arial"/>
                <w:sz w:val="14"/>
                <w:szCs w:val="14"/>
              </w:rPr>
              <w:t>[</w:t>
            </w:r>
            <w:r w:rsidRPr="00C66EFF">
              <w:rPr>
                <w:rFonts w:ascii="Arial" w:hAnsi="Arial" w:cs="Arial"/>
                <w:sz w:val="14"/>
                <w:szCs w:val="14"/>
              </w:rPr>
              <w:t>]</w:t>
            </w:r>
          </w:p>
        </w:tc>
      </w:tr>
      <w:tr w:rsidR="00A23B3E" w:rsidRPr="007B0E25"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7B0E25" w:rsidRPr="003A443E" w:rsidRDefault="007B0E25" w:rsidP="007B0E25">
            <w:pPr>
              <w:pStyle w:val="Text1"/>
              <w:ind w:left="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523F" w:rsidRDefault="00A23B3E">
            <w:pPr>
              <w:pStyle w:val="Text1"/>
              <w:ind w:left="0"/>
              <w:rPr>
                <w:rFonts w:ascii="Arial" w:hAnsi="Arial" w:cs="Arial"/>
                <w:sz w:val="14"/>
                <w:szCs w:val="14"/>
              </w:rPr>
            </w:pPr>
            <w:r>
              <w:rPr>
                <w:rFonts w:ascii="Arial" w:hAnsi="Arial" w:cs="Arial"/>
                <w:sz w:val="14"/>
                <w:szCs w:val="14"/>
              </w:rPr>
              <w:t>[</w:t>
            </w:r>
            <w:r w:rsidRPr="0008523F">
              <w:rPr>
                <w:rFonts w:ascii="Arial" w:hAnsi="Arial" w:cs="Arial"/>
                <w:sz w:val="14"/>
                <w:szCs w:val="14"/>
              </w:rPr>
              <w:t>]</w:t>
            </w:r>
          </w:p>
          <w:p w:rsidR="00A23B3E" w:rsidRPr="007B0E25" w:rsidRDefault="00A23B3E">
            <w:pPr>
              <w:pStyle w:val="Text1"/>
              <w:ind w:left="0"/>
              <w:rPr>
                <w:rFonts w:ascii="Arial" w:hAnsi="Arial" w:cs="Arial"/>
                <w:sz w:val="14"/>
                <w:szCs w:val="14"/>
                <w:lang w:val="en-US"/>
              </w:rPr>
            </w:pPr>
            <w:r w:rsidRPr="007B0E25">
              <w:rPr>
                <w:rFonts w:ascii="Arial" w:hAnsi="Arial" w:cs="Arial"/>
                <w:sz w:val="14"/>
                <w:szCs w:val="14"/>
                <w:lang w:val="en-US"/>
              </w:rPr>
              <w:t>[]</w:t>
            </w:r>
          </w:p>
          <w:p w:rsidR="00A23B3E" w:rsidRPr="007B0E25" w:rsidRDefault="00A23B3E" w:rsidP="0008523F">
            <w:pPr>
              <w:rPr>
                <w:rFonts w:ascii="Arial" w:hAnsi="Arial" w:cs="Arial"/>
                <w:sz w:val="14"/>
                <w:szCs w:val="14"/>
                <w:lang w:val="en-US"/>
              </w:rPr>
            </w:pPr>
            <w:r w:rsidRPr="007B0E25">
              <w:rPr>
                <w:rFonts w:ascii="Arial" w:hAnsi="Arial" w:cs="Arial"/>
                <w:sz w:val="14"/>
                <w:szCs w:val="14"/>
                <w:lang w:val="en-US"/>
              </w:rPr>
              <w:t>[]</w:t>
            </w:r>
          </w:p>
          <w:p w:rsidR="007B0E25" w:rsidRPr="0008523F" w:rsidRDefault="00A23B3E">
            <w:pPr>
              <w:pStyle w:val="Text1"/>
              <w:ind w:left="0"/>
              <w:rPr>
                <w:rFonts w:ascii="Arial" w:hAnsi="Arial" w:cs="Arial"/>
                <w:sz w:val="14"/>
                <w:szCs w:val="14"/>
                <w:lang w:val="en-US"/>
              </w:rPr>
            </w:pPr>
            <w:r w:rsidRPr="007B0E25">
              <w:rPr>
                <w:rFonts w:ascii="Arial" w:hAnsi="Arial" w:cs="Arial"/>
                <w:sz w:val="14"/>
                <w:szCs w:val="14"/>
                <w:lang w:val="en-US"/>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w:t>
            </w:r>
            <w:r w:rsidR="007B0E25">
              <w:rPr>
                <w:rFonts w:ascii="Arial" w:hAnsi="Arial" w:cs="Arial"/>
                <w:sz w:val="14"/>
                <w:szCs w:val="14"/>
              </w:rPr>
              <w:t>X</w:t>
            </w:r>
            <w:r>
              <w:rPr>
                <w:rFonts w:ascii="Arial" w:hAnsi="Arial" w:cs="Arial"/>
                <w:sz w:val="14"/>
                <w:szCs w:val="14"/>
              </w:rPr>
              <w:t xml:space="preserve">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7B0E25" w:rsidRDefault="00A23B3E">
            <w:pPr>
              <w:pStyle w:val="Text1"/>
              <w:spacing w:after="0"/>
              <w:ind w:left="0"/>
              <w:rPr>
                <w:rFonts w:ascii="Arial" w:hAnsi="Arial" w:cs="Arial"/>
                <w:sz w:val="14"/>
                <w:szCs w:val="14"/>
                <w:highlight w:val="yellow"/>
              </w:rPr>
            </w:pPr>
            <w:r w:rsidRPr="008A7056">
              <w:rPr>
                <w:rFonts w:ascii="Arial" w:hAnsi="Arial" w:cs="Arial"/>
                <w:sz w:val="14"/>
                <w:szCs w:val="14"/>
              </w:rPr>
              <w:t>[ ] Sì [] No</w:t>
            </w:r>
            <w:r w:rsidRPr="007B0E25">
              <w:rPr>
                <w:rFonts w:ascii="Arial" w:hAnsi="Arial" w:cs="Arial"/>
                <w:sz w:val="14"/>
                <w:szCs w:val="14"/>
                <w:highlight w:val="yellow"/>
              </w:rPr>
              <w:br/>
            </w:r>
          </w:p>
          <w:p w:rsidR="00A23B3E" w:rsidRPr="007B0E25" w:rsidRDefault="00A23B3E">
            <w:pPr>
              <w:pStyle w:val="Text1"/>
              <w:spacing w:before="0" w:after="0"/>
              <w:ind w:left="0"/>
              <w:rPr>
                <w:rFonts w:ascii="Arial" w:hAnsi="Arial" w:cs="Arial"/>
                <w:sz w:val="14"/>
                <w:szCs w:val="14"/>
                <w:highlight w:val="yellow"/>
              </w:rPr>
            </w:pPr>
          </w:p>
          <w:p w:rsidR="00A23B3E" w:rsidRPr="007B0E25" w:rsidRDefault="00A23B3E">
            <w:pPr>
              <w:pStyle w:val="Text1"/>
              <w:spacing w:before="0" w:after="0"/>
              <w:ind w:left="0"/>
              <w:rPr>
                <w:rFonts w:ascii="Arial" w:hAnsi="Arial" w:cs="Arial"/>
                <w:sz w:val="14"/>
                <w:szCs w:val="14"/>
                <w:highlight w:val="yellow"/>
              </w:rPr>
            </w:pPr>
          </w:p>
          <w:p w:rsidR="00A23B3E" w:rsidRPr="007B0E25" w:rsidRDefault="00A23B3E">
            <w:pPr>
              <w:pStyle w:val="Text1"/>
              <w:spacing w:before="0" w:after="0"/>
              <w:ind w:left="0"/>
              <w:rPr>
                <w:rFonts w:ascii="Arial" w:hAnsi="Arial" w:cs="Arial"/>
                <w:sz w:val="14"/>
                <w:szCs w:val="14"/>
                <w:highlight w:val="yellow"/>
              </w:rPr>
            </w:pPr>
          </w:p>
          <w:p w:rsidR="00A23B3E" w:rsidRPr="007B0E25" w:rsidRDefault="00A23B3E">
            <w:pPr>
              <w:pStyle w:val="Text1"/>
              <w:spacing w:before="0" w:after="0"/>
              <w:ind w:left="0"/>
              <w:rPr>
                <w:rFonts w:ascii="Arial" w:hAnsi="Arial" w:cs="Arial"/>
                <w:sz w:val="14"/>
                <w:szCs w:val="14"/>
                <w:highlight w:val="yellow"/>
              </w:rPr>
            </w:pPr>
          </w:p>
          <w:p w:rsidR="00A23B3E" w:rsidRPr="008A7056" w:rsidRDefault="00A23B3E">
            <w:pPr>
              <w:pStyle w:val="Text1"/>
              <w:spacing w:before="0" w:after="0"/>
              <w:ind w:left="0"/>
              <w:rPr>
                <w:rFonts w:ascii="Arial" w:hAnsi="Arial" w:cs="Arial"/>
                <w:sz w:val="14"/>
                <w:szCs w:val="14"/>
              </w:rPr>
            </w:pPr>
            <w:r w:rsidRPr="008A7056">
              <w:rPr>
                <w:rFonts w:ascii="Arial" w:hAnsi="Arial" w:cs="Arial"/>
                <w:sz w:val="14"/>
                <w:szCs w:val="14"/>
              </w:rPr>
              <w:t>[……………]</w:t>
            </w:r>
          </w:p>
          <w:p w:rsidR="00A23B3E" w:rsidRPr="007B0E25" w:rsidRDefault="00A23B3E">
            <w:pPr>
              <w:pStyle w:val="Text1"/>
              <w:spacing w:before="0" w:after="0"/>
              <w:ind w:left="0"/>
              <w:rPr>
                <w:rFonts w:ascii="Arial" w:hAnsi="Arial" w:cs="Arial"/>
                <w:sz w:val="14"/>
                <w:szCs w:val="14"/>
                <w:highlight w:val="yellow"/>
              </w:rPr>
            </w:pPr>
          </w:p>
          <w:p w:rsidR="00A23B3E" w:rsidRPr="007B0E25" w:rsidRDefault="00A23B3E">
            <w:pPr>
              <w:pStyle w:val="Text1"/>
              <w:spacing w:before="0" w:after="0"/>
              <w:ind w:left="0"/>
              <w:rPr>
                <w:rFonts w:ascii="Arial" w:hAnsi="Arial" w:cs="Arial"/>
                <w:sz w:val="14"/>
                <w:szCs w:val="14"/>
                <w:highlight w:val="yellow"/>
              </w:rPr>
            </w:pPr>
          </w:p>
          <w:p w:rsidR="00A23B3E" w:rsidRPr="007B0E25" w:rsidRDefault="00A23B3E">
            <w:pPr>
              <w:pStyle w:val="Text1"/>
              <w:spacing w:before="0" w:after="0"/>
              <w:ind w:left="0"/>
              <w:rPr>
                <w:rFonts w:ascii="Arial" w:hAnsi="Arial" w:cs="Arial"/>
                <w:sz w:val="14"/>
                <w:szCs w:val="14"/>
                <w:highlight w:val="yellow"/>
              </w:rPr>
            </w:pPr>
          </w:p>
          <w:p w:rsidR="00A23B3E" w:rsidRDefault="00A23B3E">
            <w:pPr>
              <w:pStyle w:val="Text1"/>
              <w:spacing w:before="0" w:after="0"/>
              <w:ind w:left="0"/>
              <w:rPr>
                <w:rFonts w:ascii="Arial" w:hAnsi="Arial" w:cs="Arial"/>
                <w:sz w:val="14"/>
                <w:szCs w:val="14"/>
              </w:rPr>
            </w:pPr>
            <w:r w:rsidRPr="008A7056">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c)    Indicare i riferimenti in base ai quali è stata ottenuta l'iscrizione o la certificazione e, </w:t>
            </w:r>
            <w:r w:rsidRPr="003A443E">
              <w:rPr>
                <w:rFonts w:ascii="Arial" w:hAnsi="Arial" w:cs="Arial"/>
                <w:color w:val="000000"/>
                <w:sz w:val="14"/>
                <w:szCs w:val="14"/>
              </w:rPr>
              <w:lastRenderedPageBreak/>
              <w:t>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w:t>
            </w:r>
            <w:r w:rsidR="007B0E25">
              <w:rPr>
                <w:rFonts w:ascii="Arial" w:hAnsi="Arial" w:cs="Arial"/>
                <w:sz w:val="15"/>
                <w:szCs w:val="15"/>
              </w:rPr>
              <w:t>X</w:t>
            </w:r>
            <w:r>
              <w:rPr>
                <w:rFonts w:ascii="Arial" w:hAnsi="Arial" w:cs="Arial"/>
                <w:sz w:val="15"/>
                <w:szCs w:val="15"/>
              </w:rPr>
              <w:t>]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40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40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05" w:hAnsi="Arial" w:cs="Arial"/>
                <w:color w:val="000000"/>
                <w:sz w:val="14"/>
                <w:szCs w:val="14"/>
                <w:u w:val="none"/>
              </w:rPr>
              <w:t>articolo 17 della legge 19 marzo 1990, n. 55</w:t>
            </w:r>
            <w:r w:rsidR="00625142" w:rsidRPr="00121BF6">
              <w:rPr>
                <w:rStyle w:val="Collegamentoipertestuale"/>
                <w:rFonts w:ascii="Arial" w:eastAsia="font40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40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0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0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40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40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40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9E" w:rsidRDefault="00E54F9E">
      <w:pPr>
        <w:spacing w:before="0" w:after="0"/>
      </w:pPr>
      <w:r>
        <w:separator/>
      </w:r>
    </w:p>
  </w:endnote>
  <w:endnote w:type="continuationSeparator" w:id="0">
    <w:p w:rsidR="00E54F9E" w:rsidRDefault="00E54F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0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3F" w:rsidRPr="00D509A5" w:rsidRDefault="0053789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08523F" w:rsidRPr="00D509A5">
      <w:rPr>
        <w:rFonts w:ascii="Calibri" w:hAnsi="Calibri"/>
        <w:sz w:val="20"/>
        <w:szCs w:val="20"/>
      </w:rPr>
      <w:instrText>PAGE   \* MERGEFORMAT</w:instrText>
    </w:r>
    <w:r w:rsidRPr="00D509A5">
      <w:rPr>
        <w:rFonts w:ascii="Calibri" w:hAnsi="Calibri"/>
        <w:sz w:val="20"/>
        <w:szCs w:val="20"/>
      </w:rPr>
      <w:fldChar w:fldCharType="separate"/>
    </w:r>
    <w:r w:rsidR="00921EF6">
      <w:rPr>
        <w:rFonts w:ascii="Calibri" w:hAnsi="Calibri"/>
        <w:noProof/>
        <w:sz w:val="20"/>
        <w:szCs w:val="20"/>
      </w:rPr>
      <w:t>11</w:t>
    </w:r>
    <w:r w:rsidRPr="00D509A5">
      <w:rPr>
        <w:rFonts w:ascii="Calibri" w:hAnsi="Calibri"/>
        <w:sz w:val="20"/>
        <w:szCs w:val="20"/>
      </w:rPr>
      <w:fldChar w:fldCharType="end"/>
    </w:r>
  </w:p>
  <w:p w:rsidR="0008523F" w:rsidRDefault="00085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9E" w:rsidRDefault="00E54F9E">
      <w:pPr>
        <w:spacing w:before="0" w:after="0"/>
      </w:pPr>
      <w:r>
        <w:separator/>
      </w:r>
    </w:p>
  </w:footnote>
  <w:footnote w:type="continuationSeparator" w:id="0">
    <w:p w:rsidR="00E54F9E" w:rsidRDefault="00E54F9E">
      <w:pPr>
        <w:spacing w:before="0" w:after="0"/>
      </w:pPr>
      <w:r>
        <w:continuationSeparator/>
      </w:r>
    </w:p>
  </w:footnote>
  <w:footnote w:id="1">
    <w:p w:rsidR="0008523F" w:rsidRPr="001F35A9" w:rsidRDefault="0008523F"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8523F" w:rsidRPr="001F35A9" w:rsidRDefault="0008523F"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8523F" w:rsidRPr="001F35A9" w:rsidRDefault="0008523F"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8523F" w:rsidRPr="001F35A9" w:rsidRDefault="0008523F"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08523F" w:rsidRPr="001F35A9" w:rsidRDefault="0008523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8523F" w:rsidRPr="001F35A9" w:rsidRDefault="0008523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8523F" w:rsidRPr="001F35A9" w:rsidRDefault="0008523F"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8523F" w:rsidRPr="001F35A9" w:rsidRDefault="0008523F"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08523F" w:rsidRPr="001F35A9" w:rsidRDefault="0008523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08523F" w:rsidRPr="001F35A9" w:rsidRDefault="0008523F"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08523F" w:rsidRPr="001F35A9" w:rsidRDefault="0008523F"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08523F" w:rsidRPr="001F35A9" w:rsidRDefault="0008523F"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08523F" w:rsidRPr="003E60D1" w:rsidRDefault="0008523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08523F" w:rsidRPr="003E60D1" w:rsidRDefault="0008523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08523F" w:rsidRPr="003E60D1" w:rsidRDefault="0008523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08523F" w:rsidRPr="003E60D1" w:rsidRDefault="0008523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08523F" w:rsidRPr="003E60D1" w:rsidRDefault="0008523F"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08523F" w:rsidRPr="003E60D1" w:rsidRDefault="0008523F"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08523F" w:rsidRPr="003E60D1" w:rsidRDefault="0008523F"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08523F" w:rsidRPr="003E60D1" w:rsidRDefault="0008523F"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08523F" w:rsidRPr="003E60D1" w:rsidRDefault="0008523F"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08523F" w:rsidRPr="003E60D1" w:rsidRDefault="0008523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08523F" w:rsidRPr="003E60D1" w:rsidRDefault="0008523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08523F" w:rsidRPr="003E60D1" w:rsidRDefault="0008523F"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08523F" w:rsidRPr="003E60D1" w:rsidRDefault="0008523F"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08523F" w:rsidRPr="003E60D1" w:rsidRDefault="0008523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08523F" w:rsidRPr="00BF74E1" w:rsidRDefault="0008523F"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08523F" w:rsidRPr="00F351F0" w:rsidRDefault="0008523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08523F" w:rsidRPr="003E60D1" w:rsidRDefault="0008523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08523F" w:rsidRPr="003E60D1" w:rsidRDefault="0008523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08523F" w:rsidRPr="003E60D1" w:rsidRDefault="0008523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08523F" w:rsidRPr="003E60D1" w:rsidRDefault="0008523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08523F" w:rsidRPr="003E60D1" w:rsidRDefault="0008523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08523F" w:rsidRPr="003E60D1" w:rsidRDefault="0008523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08523F" w:rsidRPr="003E60D1" w:rsidRDefault="0008523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08523F" w:rsidRPr="003E60D1" w:rsidRDefault="0008523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08523F" w:rsidRPr="003E60D1" w:rsidRDefault="0008523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08523F" w:rsidRPr="003E60D1" w:rsidRDefault="0008523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08523F" w:rsidRPr="003E60D1" w:rsidRDefault="0008523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08523F" w:rsidRPr="003E60D1" w:rsidRDefault="0008523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08523F" w:rsidRPr="003E60D1" w:rsidRDefault="0008523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08523F" w:rsidRPr="003E60D1" w:rsidRDefault="0008523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08523F" w:rsidRPr="003E60D1" w:rsidRDefault="0008523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42E77"/>
    <w:rsid w:val="000576F3"/>
    <w:rsid w:val="00076DCA"/>
    <w:rsid w:val="0008523F"/>
    <w:rsid w:val="000953DC"/>
    <w:rsid w:val="000A0339"/>
    <w:rsid w:val="000A7B33"/>
    <w:rsid w:val="000B5314"/>
    <w:rsid w:val="000B6B57"/>
    <w:rsid w:val="000E5FBC"/>
    <w:rsid w:val="000F172F"/>
    <w:rsid w:val="00121BF6"/>
    <w:rsid w:val="00155681"/>
    <w:rsid w:val="001752F0"/>
    <w:rsid w:val="001D3A2B"/>
    <w:rsid w:val="001D56C2"/>
    <w:rsid w:val="001F35A9"/>
    <w:rsid w:val="00261EFC"/>
    <w:rsid w:val="00270DA2"/>
    <w:rsid w:val="002A21BC"/>
    <w:rsid w:val="002C169E"/>
    <w:rsid w:val="002D50E9"/>
    <w:rsid w:val="002E43BE"/>
    <w:rsid w:val="00300FC4"/>
    <w:rsid w:val="00316FAD"/>
    <w:rsid w:val="00350D7E"/>
    <w:rsid w:val="0036728A"/>
    <w:rsid w:val="00384132"/>
    <w:rsid w:val="003A443E"/>
    <w:rsid w:val="003B3636"/>
    <w:rsid w:val="003E60D1"/>
    <w:rsid w:val="003E7810"/>
    <w:rsid w:val="004234D1"/>
    <w:rsid w:val="00473BCA"/>
    <w:rsid w:val="004C6D24"/>
    <w:rsid w:val="004D7AAC"/>
    <w:rsid w:val="00516CEA"/>
    <w:rsid w:val="005309A4"/>
    <w:rsid w:val="00537895"/>
    <w:rsid w:val="0058406C"/>
    <w:rsid w:val="005B3B08"/>
    <w:rsid w:val="005C49E6"/>
    <w:rsid w:val="005E2955"/>
    <w:rsid w:val="00625142"/>
    <w:rsid w:val="00635C8F"/>
    <w:rsid w:val="0064014A"/>
    <w:rsid w:val="006879D2"/>
    <w:rsid w:val="006A5E21"/>
    <w:rsid w:val="006B430C"/>
    <w:rsid w:val="006B4D39"/>
    <w:rsid w:val="006F3D34"/>
    <w:rsid w:val="00766402"/>
    <w:rsid w:val="00775EBC"/>
    <w:rsid w:val="007B0E25"/>
    <w:rsid w:val="007B50B2"/>
    <w:rsid w:val="008154AA"/>
    <w:rsid w:val="0089654F"/>
    <w:rsid w:val="008A7056"/>
    <w:rsid w:val="008C734C"/>
    <w:rsid w:val="008E3A62"/>
    <w:rsid w:val="008F12E6"/>
    <w:rsid w:val="00900583"/>
    <w:rsid w:val="00921EF6"/>
    <w:rsid w:val="00934658"/>
    <w:rsid w:val="009644B4"/>
    <w:rsid w:val="009E204E"/>
    <w:rsid w:val="00A23B3E"/>
    <w:rsid w:val="00A30CBB"/>
    <w:rsid w:val="00A46950"/>
    <w:rsid w:val="00AA0CE8"/>
    <w:rsid w:val="00AA2252"/>
    <w:rsid w:val="00AA5F93"/>
    <w:rsid w:val="00AE5CFF"/>
    <w:rsid w:val="00B32C28"/>
    <w:rsid w:val="00B64AE6"/>
    <w:rsid w:val="00B80BA0"/>
    <w:rsid w:val="00B91406"/>
    <w:rsid w:val="00BA4F12"/>
    <w:rsid w:val="00BB1057"/>
    <w:rsid w:val="00BB116C"/>
    <w:rsid w:val="00BB639E"/>
    <w:rsid w:val="00BC09F5"/>
    <w:rsid w:val="00BF74E1"/>
    <w:rsid w:val="00C01ED5"/>
    <w:rsid w:val="00C03658"/>
    <w:rsid w:val="00C177DC"/>
    <w:rsid w:val="00C427DB"/>
    <w:rsid w:val="00C47D53"/>
    <w:rsid w:val="00C60A33"/>
    <w:rsid w:val="00C64D4B"/>
    <w:rsid w:val="00C66EFF"/>
    <w:rsid w:val="00C92169"/>
    <w:rsid w:val="00CA04F3"/>
    <w:rsid w:val="00CC764A"/>
    <w:rsid w:val="00CD2288"/>
    <w:rsid w:val="00CD3E4F"/>
    <w:rsid w:val="00CF449A"/>
    <w:rsid w:val="00D27DB2"/>
    <w:rsid w:val="00D509A5"/>
    <w:rsid w:val="00D61EC5"/>
    <w:rsid w:val="00D64744"/>
    <w:rsid w:val="00D92A41"/>
    <w:rsid w:val="00D93877"/>
    <w:rsid w:val="00DA7329"/>
    <w:rsid w:val="00DE4996"/>
    <w:rsid w:val="00E0264E"/>
    <w:rsid w:val="00E54F9E"/>
    <w:rsid w:val="00E62EB3"/>
    <w:rsid w:val="00EB216B"/>
    <w:rsid w:val="00EB45DC"/>
    <w:rsid w:val="00F17B38"/>
    <w:rsid w:val="00F26DE7"/>
    <w:rsid w:val="00F351F0"/>
    <w:rsid w:val="00F51F37"/>
    <w:rsid w:val="00F575CF"/>
    <w:rsid w:val="00F62D30"/>
    <w:rsid w:val="00F62F53"/>
    <w:rsid w:val="00F672A2"/>
    <w:rsid w:val="00F777F7"/>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D7AAC"/>
    <w:pPr>
      <w:keepNext/>
      <w:spacing w:before="360"/>
      <w:outlineLvl w:val="0"/>
    </w:pPr>
    <w:rPr>
      <w:rFonts w:eastAsia="font405"/>
      <w:b/>
      <w:bCs/>
      <w:smallCaps/>
      <w:szCs w:val="28"/>
    </w:rPr>
  </w:style>
  <w:style w:type="paragraph" w:styleId="Titolo2">
    <w:name w:val="heading 2"/>
    <w:basedOn w:val="Normale"/>
    <w:qFormat/>
    <w:rsid w:val="004D7AAC"/>
    <w:pPr>
      <w:keepNext/>
      <w:outlineLvl w:val="1"/>
    </w:pPr>
    <w:rPr>
      <w:rFonts w:eastAsia="font405"/>
      <w:b/>
      <w:bCs/>
      <w:szCs w:val="26"/>
    </w:rPr>
  </w:style>
  <w:style w:type="paragraph" w:styleId="Titolo3">
    <w:name w:val="heading 3"/>
    <w:basedOn w:val="Normale"/>
    <w:qFormat/>
    <w:rsid w:val="004D7AAC"/>
    <w:pPr>
      <w:keepNext/>
      <w:outlineLvl w:val="2"/>
    </w:pPr>
    <w:rPr>
      <w:rFonts w:eastAsia="font405"/>
      <w:bCs/>
      <w:i/>
    </w:rPr>
  </w:style>
  <w:style w:type="paragraph" w:styleId="Titolo4">
    <w:name w:val="heading 4"/>
    <w:basedOn w:val="Normale"/>
    <w:qFormat/>
    <w:rsid w:val="004D7AAC"/>
    <w:pPr>
      <w:keepNext/>
      <w:outlineLvl w:val="3"/>
    </w:pPr>
    <w:rPr>
      <w:rFonts w:eastAsia="font40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D7AAC"/>
  </w:style>
  <w:style w:type="character" w:customStyle="1" w:styleId="Titolo1Carattere">
    <w:name w:val="Titolo 1 Carattere"/>
    <w:rsid w:val="004D7AAC"/>
    <w:rPr>
      <w:rFonts w:ascii="Times New Roman" w:eastAsia="font405" w:hAnsi="Times New Roman" w:cs="Times New Roman"/>
      <w:b/>
      <w:bCs/>
      <w:smallCaps/>
      <w:sz w:val="24"/>
      <w:szCs w:val="28"/>
      <w:lang w:eastAsia="it-IT" w:bidi="it-IT"/>
    </w:rPr>
  </w:style>
  <w:style w:type="character" w:customStyle="1" w:styleId="Titolo2Carattere">
    <w:name w:val="Titolo 2 Carattere"/>
    <w:rsid w:val="004D7AAC"/>
    <w:rPr>
      <w:rFonts w:ascii="Times New Roman" w:eastAsia="font405" w:hAnsi="Times New Roman" w:cs="Times New Roman"/>
      <w:b/>
      <w:bCs/>
      <w:sz w:val="24"/>
      <w:szCs w:val="26"/>
      <w:lang w:eastAsia="it-IT" w:bidi="it-IT"/>
    </w:rPr>
  </w:style>
  <w:style w:type="character" w:customStyle="1" w:styleId="Titolo3Carattere">
    <w:name w:val="Titolo 3 Carattere"/>
    <w:rsid w:val="004D7AAC"/>
    <w:rPr>
      <w:rFonts w:ascii="Times New Roman" w:eastAsia="font405" w:hAnsi="Times New Roman" w:cs="Times New Roman"/>
      <w:bCs/>
      <w:i/>
      <w:sz w:val="24"/>
      <w:lang w:eastAsia="it-IT" w:bidi="it-IT"/>
    </w:rPr>
  </w:style>
  <w:style w:type="character" w:customStyle="1" w:styleId="Titolo4Carattere">
    <w:name w:val="Titolo 4 Carattere"/>
    <w:rsid w:val="004D7AAC"/>
    <w:rPr>
      <w:rFonts w:ascii="Times New Roman" w:eastAsia="font405" w:hAnsi="Times New Roman" w:cs="Times New Roman"/>
      <w:bCs/>
      <w:iCs/>
      <w:sz w:val="24"/>
      <w:lang w:eastAsia="it-IT" w:bidi="it-IT"/>
    </w:rPr>
  </w:style>
  <w:style w:type="character" w:customStyle="1" w:styleId="NormalBoldChar">
    <w:name w:val="NormalBold Char"/>
    <w:rsid w:val="004D7AAC"/>
    <w:rPr>
      <w:rFonts w:ascii="Times New Roman" w:eastAsia="Times New Roman" w:hAnsi="Times New Roman" w:cs="Times New Roman"/>
      <w:b/>
      <w:sz w:val="24"/>
      <w:lang w:eastAsia="it-IT" w:bidi="it-IT"/>
    </w:rPr>
  </w:style>
  <w:style w:type="character" w:customStyle="1" w:styleId="DeltaViewInsertion">
    <w:name w:val="DeltaView Insertion"/>
    <w:rsid w:val="004D7AAC"/>
    <w:rPr>
      <w:b/>
      <w:i/>
      <w:spacing w:val="0"/>
    </w:rPr>
  </w:style>
  <w:style w:type="character" w:customStyle="1" w:styleId="PidipaginaCarattere">
    <w:name w:val="Piè di pagina Carattere"/>
    <w:uiPriority w:val="99"/>
    <w:rsid w:val="004D7AA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D7AA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D7AAC"/>
    <w:rPr>
      <w:shd w:val="clear" w:color="auto" w:fill="FFFFFF"/>
      <w:vertAlign w:val="superscript"/>
    </w:rPr>
  </w:style>
  <w:style w:type="character" w:customStyle="1" w:styleId="IntestazioneCarattere">
    <w:name w:val="Intestazione Carattere"/>
    <w:rsid w:val="004D7AAC"/>
    <w:rPr>
      <w:rFonts w:ascii="Times New Roman" w:eastAsia="Calibri" w:hAnsi="Times New Roman" w:cs="Times New Roman"/>
      <w:sz w:val="24"/>
      <w:lang w:eastAsia="it-IT" w:bidi="it-IT"/>
    </w:rPr>
  </w:style>
  <w:style w:type="character" w:customStyle="1" w:styleId="TestofumettoCarattere">
    <w:name w:val="Testo fumetto Carattere"/>
    <w:rsid w:val="004D7AAC"/>
    <w:rPr>
      <w:rFonts w:ascii="Tahoma" w:eastAsia="Calibri" w:hAnsi="Tahoma" w:cs="Tahoma"/>
      <w:sz w:val="16"/>
      <w:szCs w:val="16"/>
      <w:lang w:eastAsia="it-IT" w:bidi="it-IT"/>
    </w:rPr>
  </w:style>
  <w:style w:type="character" w:styleId="Collegamentoipertestuale">
    <w:name w:val="Hyperlink"/>
    <w:rsid w:val="004D7AAC"/>
    <w:rPr>
      <w:color w:val="0000FF"/>
      <w:u w:val="single"/>
    </w:rPr>
  </w:style>
  <w:style w:type="character" w:customStyle="1" w:styleId="ListLabel1">
    <w:name w:val="ListLabel 1"/>
    <w:rsid w:val="004D7AAC"/>
    <w:rPr>
      <w:color w:val="000000"/>
    </w:rPr>
  </w:style>
  <w:style w:type="character" w:customStyle="1" w:styleId="ListLabel2">
    <w:name w:val="ListLabel 2"/>
    <w:rsid w:val="004D7AAC"/>
    <w:rPr>
      <w:sz w:val="16"/>
      <w:szCs w:val="16"/>
    </w:rPr>
  </w:style>
  <w:style w:type="character" w:customStyle="1" w:styleId="ListLabel3">
    <w:name w:val="ListLabel 3"/>
    <w:rsid w:val="004D7AAC"/>
    <w:rPr>
      <w:rFonts w:ascii="Arial" w:hAnsi="Arial"/>
      <w:b/>
      <w:i w:val="0"/>
      <w:sz w:val="15"/>
    </w:rPr>
  </w:style>
  <w:style w:type="character" w:customStyle="1" w:styleId="ListLabel4">
    <w:name w:val="ListLabel 4"/>
    <w:rsid w:val="004D7AAC"/>
    <w:rPr>
      <w:i w:val="0"/>
    </w:rPr>
  </w:style>
  <w:style w:type="character" w:customStyle="1" w:styleId="ListLabel5">
    <w:name w:val="ListLabel 5"/>
    <w:rsid w:val="004D7AAC"/>
    <w:rPr>
      <w:rFonts w:ascii="Arial" w:hAnsi="Arial"/>
      <w:i w:val="0"/>
      <w:sz w:val="15"/>
    </w:rPr>
  </w:style>
  <w:style w:type="character" w:customStyle="1" w:styleId="ListLabel6">
    <w:name w:val="ListLabel 6"/>
    <w:rsid w:val="004D7AAC"/>
    <w:rPr>
      <w:color w:val="000000"/>
    </w:rPr>
  </w:style>
  <w:style w:type="character" w:customStyle="1" w:styleId="ListLabel7">
    <w:name w:val="ListLabel 7"/>
    <w:rsid w:val="004D7AAC"/>
    <w:rPr>
      <w:rFonts w:eastAsia="Calibri" w:cs="Arial"/>
      <w:b w:val="0"/>
      <w:color w:val="00000A"/>
    </w:rPr>
  </w:style>
  <w:style w:type="character" w:customStyle="1" w:styleId="ListLabel8">
    <w:name w:val="ListLabel 8"/>
    <w:rsid w:val="004D7AAC"/>
    <w:rPr>
      <w:rFonts w:cs="Courier New"/>
    </w:rPr>
  </w:style>
  <w:style w:type="character" w:customStyle="1" w:styleId="ListLabel9">
    <w:name w:val="ListLabel 9"/>
    <w:rsid w:val="004D7AAC"/>
    <w:rPr>
      <w:rFonts w:cs="Courier New"/>
    </w:rPr>
  </w:style>
  <w:style w:type="character" w:customStyle="1" w:styleId="ListLabel10">
    <w:name w:val="ListLabel 10"/>
    <w:rsid w:val="004D7AAC"/>
    <w:rPr>
      <w:rFonts w:cs="Courier New"/>
    </w:rPr>
  </w:style>
  <w:style w:type="character" w:customStyle="1" w:styleId="ListLabel11">
    <w:name w:val="ListLabel 11"/>
    <w:rsid w:val="004D7AAC"/>
    <w:rPr>
      <w:rFonts w:eastAsia="Calibri" w:cs="Arial"/>
    </w:rPr>
  </w:style>
  <w:style w:type="character" w:customStyle="1" w:styleId="ListLabel12">
    <w:name w:val="ListLabel 12"/>
    <w:rsid w:val="004D7AAC"/>
    <w:rPr>
      <w:rFonts w:cs="Courier New"/>
    </w:rPr>
  </w:style>
  <w:style w:type="character" w:customStyle="1" w:styleId="ListLabel13">
    <w:name w:val="ListLabel 13"/>
    <w:rsid w:val="004D7AAC"/>
    <w:rPr>
      <w:rFonts w:cs="Courier New"/>
    </w:rPr>
  </w:style>
  <w:style w:type="character" w:customStyle="1" w:styleId="ListLabel14">
    <w:name w:val="ListLabel 14"/>
    <w:rsid w:val="004D7AAC"/>
    <w:rPr>
      <w:rFonts w:cs="Courier New"/>
    </w:rPr>
  </w:style>
  <w:style w:type="character" w:customStyle="1" w:styleId="ListLabel15">
    <w:name w:val="ListLabel 15"/>
    <w:rsid w:val="004D7AAC"/>
    <w:rPr>
      <w:rFonts w:eastAsia="Calibri" w:cs="Arial"/>
      <w:color w:val="FF0000"/>
    </w:rPr>
  </w:style>
  <w:style w:type="character" w:customStyle="1" w:styleId="ListLabel16">
    <w:name w:val="ListLabel 16"/>
    <w:rsid w:val="004D7AAC"/>
    <w:rPr>
      <w:rFonts w:cs="Courier New"/>
    </w:rPr>
  </w:style>
  <w:style w:type="character" w:customStyle="1" w:styleId="ListLabel17">
    <w:name w:val="ListLabel 17"/>
    <w:rsid w:val="004D7AAC"/>
    <w:rPr>
      <w:rFonts w:cs="Courier New"/>
    </w:rPr>
  </w:style>
  <w:style w:type="character" w:customStyle="1" w:styleId="ListLabel18">
    <w:name w:val="ListLabel 18"/>
    <w:rsid w:val="004D7AAC"/>
    <w:rPr>
      <w:rFonts w:cs="Courier New"/>
    </w:rPr>
  </w:style>
  <w:style w:type="character" w:customStyle="1" w:styleId="ListLabel19">
    <w:name w:val="ListLabel 19"/>
    <w:rsid w:val="004D7AAC"/>
    <w:rPr>
      <w:rFonts w:cs="Courier New"/>
    </w:rPr>
  </w:style>
  <w:style w:type="character" w:customStyle="1" w:styleId="ListLabel20">
    <w:name w:val="ListLabel 20"/>
    <w:rsid w:val="004D7AAC"/>
    <w:rPr>
      <w:rFonts w:cs="Courier New"/>
    </w:rPr>
  </w:style>
  <w:style w:type="character" w:customStyle="1" w:styleId="ListLabel21">
    <w:name w:val="ListLabel 21"/>
    <w:rsid w:val="004D7AAC"/>
    <w:rPr>
      <w:rFonts w:cs="Courier New"/>
    </w:rPr>
  </w:style>
  <w:style w:type="character" w:customStyle="1" w:styleId="Caratterenotaapidipagina">
    <w:name w:val="Carattere nota a piè di pagina"/>
    <w:rsid w:val="004D7AAC"/>
  </w:style>
  <w:style w:type="character" w:styleId="Rimandonotaapidipagina">
    <w:name w:val="footnote reference"/>
    <w:rsid w:val="004D7AAC"/>
    <w:rPr>
      <w:vertAlign w:val="superscript"/>
    </w:rPr>
  </w:style>
  <w:style w:type="character" w:styleId="Rimandonotadichiusura">
    <w:name w:val="endnote reference"/>
    <w:rsid w:val="004D7AAC"/>
    <w:rPr>
      <w:vertAlign w:val="superscript"/>
    </w:rPr>
  </w:style>
  <w:style w:type="character" w:customStyle="1" w:styleId="Caratterenotadichiusura">
    <w:name w:val="Carattere nota di chiusura"/>
    <w:rsid w:val="004D7AAC"/>
  </w:style>
  <w:style w:type="character" w:customStyle="1" w:styleId="ListLabel22">
    <w:name w:val="ListLabel 22"/>
    <w:rsid w:val="004D7AAC"/>
    <w:rPr>
      <w:sz w:val="16"/>
      <w:szCs w:val="16"/>
    </w:rPr>
  </w:style>
  <w:style w:type="character" w:customStyle="1" w:styleId="ListLabel23">
    <w:name w:val="ListLabel 23"/>
    <w:rsid w:val="004D7AAC"/>
    <w:rPr>
      <w:rFonts w:ascii="Arial" w:hAnsi="Arial" w:cs="Symbol"/>
      <w:sz w:val="15"/>
    </w:rPr>
  </w:style>
  <w:style w:type="character" w:customStyle="1" w:styleId="ListLabel24">
    <w:name w:val="ListLabel 24"/>
    <w:rsid w:val="004D7AAC"/>
    <w:rPr>
      <w:rFonts w:ascii="Arial" w:hAnsi="Arial"/>
      <w:b/>
      <w:i w:val="0"/>
      <w:sz w:val="15"/>
    </w:rPr>
  </w:style>
  <w:style w:type="character" w:customStyle="1" w:styleId="ListLabel25">
    <w:name w:val="ListLabel 25"/>
    <w:rsid w:val="004D7AAC"/>
    <w:rPr>
      <w:rFonts w:ascii="Arial" w:hAnsi="Arial"/>
      <w:i w:val="0"/>
      <w:sz w:val="15"/>
    </w:rPr>
  </w:style>
  <w:style w:type="character" w:customStyle="1" w:styleId="ListLabel26">
    <w:name w:val="ListLabel 26"/>
    <w:rsid w:val="004D7AAC"/>
    <w:rPr>
      <w:rFonts w:ascii="Arial" w:hAnsi="Arial" w:cs="Symbol"/>
      <w:sz w:val="15"/>
    </w:rPr>
  </w:style>
  <w:style w:type="character" w:customStyle="1" w:styleId="ListLabel27">
    <w:name w:val="ListLabel 27"/>
    <w:rsid w:val="004D7AAC"/>
    <w:rPr>
      <w:rFonts w:ascii="Arial" w:hAnsi="Arial" w:cs="Courier New"/>
      <w:sz w:val="14"/>
    </w:rPr>
  </w:style>
  <w:style w:type="character" w:customStyle="1" w:styleId="ListLabel28">
    <w:name w:val="ListLabel 28"/>
    <w:rsid w:val="004D7AAC"/>
    <w:rPr>
      <w:rFonts w:cs="Courier New"/>
    </w:rPr>
  </w:style>
  <w:style w:type="character" w:customStyle="1" w:styleId="ListLabel29">
    <w:name w:val="ListLabel 29"/>
    <w:rsid w:val="004D7AAC"/>
    <w:rPr>
      <w:rFonts w:cs="Wingdings"/>
    </w:rPr>
  </w:style>
  <w:style w:type="character" w:customStyle="1" w:styleId="ListLabel30">
    <w:name w:val="ListLabel 30"/>
    <w:rsid w:val="004D7AAC"/>
    <w:rPr>
      <w:rFonts w:cs="Symbol"/>
    </w:rPr>
  </w:style>
  <w:style w:type="character" w:customStyle="1" w:styleId="ListLabel31">
    <w:name w:val="ListLabel 31"/>
    <w:rsid w:val="004D7AAC"/>
    <w:rPr>
      <w:rFonts w:cs="Courier New"/>
    </w:rPr>
  </w:style>
  <w:style w:type="character" w:customStyle="1" w:styleId="ListLabel32">
    <w:name w:val="ListLabel 32"/>
    <w:rsid w:val="004D7AAC"/>
    <w:rPr>
      <w:rFonts w:cs="Wingdings"/>
    </w:rPr>
  </w:style>
  <w:style w:type="character" w:customStyle="1" w:styleId="ListLabel33">
    <w:name w:val="ListLabel 33"/>
    <w:rsid w:val="004D7AAC"/>
    <w:rPr>
      <w:rFonts w:cs="Symbol"/>
    </w:rPr>
  </w:style>
  <w:style w:type="character" w:customStyle="1" w:styleId="ListLabel34">
    <w:name w:val="ListLabel 34"/>
    <w:rsid w:val="004D7AAC"/>
    <w:rPr>
      <w:rFonts w:cs="Courier New"/>
    </w:rPr>
  </w:style>
  <w:style w:type="character" w:customStyle="1" w:styleId="ListLabel35">
    <w:name w:val="ListLabel 35"/>
    <w:rsid w:val="004D7AAC"/>
    <w:rPr>
      <w:rFonts w:cs="Wingdings"/>
    </w:rPr>
  </w:style>
  <w:style w:type="character" w:customStyle="1" w:styleId="ListLabel36">
    <w:name w:val="ListLabel 36"/>
    <w:rsid w:val="004D7AAC"/>
    <w:rPr>
      <w:rFonts w:ascii="Arial" w:hAnsi="Arial" w:cs="Symbol"/>
      <w:sz w:val="15"/>
    </w:rPr>
  </w:style>
  <w:style w:type="character" w:customStyle="1" w:styleId="ListLabel37">
    <w:name w:val="ListLabel 37"/>
    <w:rsid w:val="004D7AAC"/>
    <w:rPr>
      <w:rFonts w:ascii="Arial" w:hAnsi="Arial"/>
      <w:b/>
      <w:i w:val="0"/>
      <w:sz w:val="15"/>
    </w:rPr>
  </w:style>
  <w:style w:type="character" w:customStyle="1" w:styleId="ListLabel38">
    <w:name w:val="ListLabel 38"/>
    <w:rsid w:val="004D7AAC"/>
    <w:rPr>
      <w:rFonts w:ascii="Arial" w:hAnsi="Arial"/>
      <w:i w:val="0"/>
      <w:sz w:val="15"/>
    </w:rPr>
  </w:style>
  <w:style w:type="character" w:customStyle="1" w:styleId="ListLabel39">
    <w:name w:val="ListLabel 39"/>
    <w:rsid w:val="004D7AAC"/>
    <w:rPr>
      <w:rFonts w:ascii="Arial" w:hAnsi="Arial" w:cs="Symbol"/>
      <w:sz w:val="15"/>
    </w:rPr>
  </w:style>
  <w:style w:type="character" w:customStyle="1" w:styleId="ListLabel40">
    <w:name w:val="ListLabel 40"/>
    <w:rsid w:val="004D7AAC"/>
    <w:rPr>
      <w:rFonts w:cs="Courier New"/>
      <w:sz w:val="14"/>
    </w:rPr>
  </w:style>
  <w:style w:type="character" w:customStyle="1" w:styleId="ListLabel41">
    <w:name w:val="ListLabel 41"/>
    <w:rsid w:val="004D7AAC"/>
    <w:rPr>
      <w:rFonts w:cs="Courier New"/>
    </w:rPr>
  </w:style>
  <w:style w:type="character" w:customStyle="1" w:styleId="ListLabel42">
    <w:name w:val="ListLabel 42"/>
    <w:rsid w:val="004D7AAC"/>
    <w:rPr>
      <w:rFonts w:cs="Wingdings"/>
    </w:rPr>
  </w:style>
  <w:style w:type="character" w:customStyle="1" w:styleId="ListLabel43">
    <w:name w:val="ListLabel 43"/>
    <w:rsid w:val="004D7AAC"/>
    <w:rPr>
      <w:rFonts w:cs="Symbol"/>
    </w:rPr>
  </w:style>
  <w:style w:type="character" w:customStyle="1" w:styleId="ListLabel44">
    <w:name w:val="ListLabel 44"/>
    <w:rsid w:val="004D7AAC"/>
    <w:rPr>
      <w:rFonts w:cs="Courier New"/>
    </w:rPr>
  </w:style>
  <w:style w:type="character" w:customStyle="1" w:styleId="ListLabel45">
    <w:name w:val="ListLabel 45"/>
    <w:rsid w:val="004D7AAC"/>
    <w:rPr>
      <w:rFonts w:cs="Wingdings"/>
    </w:rPr>
  </w:style>
  <w:style w:type="character" w:customStyle="1" w:styleId="ListLabel46">
    <w:name w:val="ListLabel 46"/>
    <w:rsid w:val="004D7AAC"/>
    <w:rPr>
      <w:rFonts w:cs="Symbol"/>
    </w:rPr>
  </w:style>
  <w:style w:type="character" w:customStyle="1" w:styleId="ListLabel47">
    <w:name w:val="ListLabel 47"/>
    <w:rsid w:val="004D7AAC"/>
    <w:rPr>
      <w:rFonts w:cs="Courier New"/>
    </w:rPr>
  </w:style>
  <w:style w:type="character" w:customStyle="1" w:styleId="ListLabel48">
    <w:name w:val="ListLabel 48"/>
    <w:rsid w:val="004D7AAC"/>
    <w:rPr>
      <w:rFonts w:cs="Wingdings"/>
    </w:rPr>
  </w:style>
  <w:style w:type="character" w:customStyle="1" w:styleId="ListLabel49">
    <w:name w:val="ListLabel 49"/>
    <w:rsid w:val="004D7AAC"/>
    <w:rPr>
      <w:rFonts w:ascii="Arial" w:hAnsi="Arial" w:cs="Symbol"/>
      <w:sz w:val="15"/>
    </w:rPr>
  </w:style>
  <w:style w:type="character" w:customStyle="1" w:styleId="ListLabel50">
    <w:name w:val="ListLabel 50"/>
    <w:rsid w:val="004D7AAC"/>
    <w:rPr>
      <w:rFonts w:ascii="Arial" w:hAnsi="Arial"/>
      <w:b/>
      <w:i w:val="0"/>
      <w:sz w:val="15"/>
    </w:rPr>
  </w:style>
  <w:style w:type="character" w:customStyle="1" w:styleId="ListLabel51">
    <w:name w:val="ListLabel 51"/>
    <w:rsid w:val="004D7AAC"/>
    <w:rPr>
      <w:rFonts w:ascii="Arial" w:hAnsi="Arial"/>
      <w:i w:val="0"/>
      <w:sz w:val="15"/>
    </w:rPr>
  </w:style>
  <w:style w:type="character" w:customStyle="1" w:styleId="ListLabel52">
    <w:name w:val="ListLabel 52"/>
    <w:rsid w:val="004D7AAC"/>
    <w:rPr>
      <w:rFonts w:ascii="Arial" w:hAnsi="Arial" w:cs="Symbol"/>
      <w:sz w:val="15"/>
    </w:rPr>
  </w:style>
  <w:style w:type="character" w:customStyle="1" w:styleId="ListLabel53">
    <w:name w:val="ListLabel 53"/>
    <w:rsid w:val="004D7AAC"/>
    <w:rPr>
      <w:rFonts w:cs="Courier New"/>
      <w:sz w:val="14"/>
    </w:rPr>
  </w:style>
  <w:style w:type="character" w:customStyle="1" w:styleId="ListLabel54">
    <w:name w:val="ListLabel 54"/>
    <w:rsid w:val="004D7AAC"/>
    <w:rPr>
      <w:rFonts w:cs="Courier New"/>
    </w:rPr>
  </w:style>
  <w:style w:type="character" w:customStyle="1" w:styleId="ListLabel55">
    <w:name w:val="ListLabel 55"/>
    <w:rsid w:val="004D7AAC"/>
    <w:rPr>
      <w:rFonts w:cs="Wingdings"/>
    </w:rPr>
  </w:style>
  <w:style w:type="character" w:customStyle="1" w:styleId="ListLabel56">
    <w:name w:val="ListLabel 56"/>
    <w:rsid w:val="004D7AAC"/>
    <w:rPr>
      <w:rFonts w:cs="Symbol"/>
    </w:rPr>
  </w:style>
  <w:style w:type="character" w:customStyle="1" w:styleId="ListLabel57">
    <w:name w:val="ListLabel 57"/>
    <w:rsid w:val="004D7AAC"/>
    <w:rPr>
      <w:rFonts w:cs="Courier New"/>
    </w:rPr>
  </w:style>
  <w:style w:type="character" w:customStyle="1" w:styleId="ListLabel58">
    <w:name w:val="ListLabel 58"/>
    <w:rsid w:val="004D7AAC"/>
    <w:rPr>
      <w:rFonts w:cs="Wingdings"/>
    </w:rPr>
  </w:style>
  <w:style w:type="character" w:customStyle="1" w:styleId="ListLabel59">
    <w:name w:val="ListLabel 59"/>
    <w:rsid w:val="004D7AAC"/>
    <w:rPr>
      <w:rFonts w:cs="Symbol"/>
    </w:rPr>
  </w:style>
  <w:style w:type="character" w:customStyle="1" w:styleId="ListLabel60">
    <w:name w:val="ListLabel 60"/>
    <w:rsid w:val="004D7AAC"/>
    <w:rPr>
      <w:rFonts w:cs="Courier New"/>
    </w:rPr>
  </w:style>
  <w:style w:type="character" w:customStyle="1" w:styleId="ListLabel61">
    <w:name w:val="ListLabel 61"/>
    <w:rsid w:val="004D7AAC"/>
    <w:rPr>
      <w:rFonts w:cs="Wingdings"/>
    </w:rPr>
  </w:style>
  <w:style w:type="character" w:customStyle="1" w:styleId="ListLabel62">
    <w:name w:val="ListLabel 62"/>
    <w:rsid w:val="004D7AAC"/>
    <w:rPr>
      <w:rFonts w:ascii="Arial" w:hAnsi="Arial" w:cs="Symbol"/>
      <w:sz w:val="15"/>
    </w:rPr>
  </w:style>
  <w:style w:type="character" w:customStyle="1" w:styleId="ListLabel63">
    <w:name w:val="ListLabel 63"/>
    <w:rsid w:val="004D7AAC"/>
    <w:rPr>
      <w:rFonts w:ascii="Arial" w:hAnsi="Arial"/>
      <w:b/>
      <w:i w:val="0"/>
      <w:sz w:val="15"/>
    </w:rPr>
  </w:style>
  <w:style w:type="character" w:customStyle="1" w:styleId="ListLabel64">
    <w:name w:val="ListLabel 64"/>
    <w:rsid w:val="004D7AAC"/>
    <w:rPr>
      <w:rFonts w:ascii="Arial" w:hAnsi="Arial"/>
      <w:i w:val="0"/>
      <w:sz w:val="15"/>
    </w:rPr>
  </w:style>
  <w:style w:type="character" w:customStyle="1" w:styleId="ListLabel65">
    <w:name w:val="ListLabel 65"/>
    <w:rsid w:val="004D7AAC"/>
    <w:rPr>
      <w:rFonts w:ascii="Arial" w:hAnsi="Arial" w:cs="Symbol"/>
      <w:sz w:val="15"/>
    </w:rPr>
  </w:style>
  <w:style w:type="character" w:customStyle="1" w:styleId="ListLabel66">
    <w:name w:val="ListLabel 66"/>
    <w:rsid w:val="004D7AAC"/>
    <w:rPr>
      <w:rFonts w:cs="Courier New"/>
      <w:sz w:val="14"/>
    </w:rPr>
  </w:style>
  <w:style w:type="character" w:customStyle="1" w:styleId="ListLabel67">
    <w:name w:val="ListLabel 67"/>
    <w:rsid w:val="004D7AAC"/>
    <w:rPr>
      <w:rFonts w:cs="Courier New"/>
    </w:rPr>
  </w:style>
  <w:style w:type="character" w:customStyle="1" w:styleId="ListLabel68">
    <w:name w:val="ListLabel 68"/>
    <w:rsid w:val="004D7AAC"/>
    <w:rPr>
      <w:rFonts w:cs="Wingdings"/>
    </w:rPr>
  </w:style>
  <w:style w:type="character" w:customStyle="1" w:styleId="ListLabel69">
    <w:name w:val="ListLabel 69"/>
    <w:rsid w:val="004D7AAC"/>
    <w:rPr>
      <w:rFonts w:cs="Symbol"/>
    </w:rPr>
  </w:style>
  <w:style w:type="character" w:customStyle="1" w:styleId="ListLabel70">
    <w:name w:val="ListLabel 70"/>
    <w:rsid w:val="004D7AAC"/>
    <w:rPr>
      <w:rFonts w:cs="Courier New"/>
    </w:rPr>
  </w:style>
  <w:style w:type="character" w:customStyle="1" w:styleId="ListLabel71">
    <w:name w:val="ListLabel 71"/>
    <w:rsid w:val="004D7AAC"/>
    <w:rPr>
      <w:rFonts w:cs="Wingdings"/>
    </w:rPr>
  </w:style>
  <w:style w:type="character" w:customStyle="1" w:styleId="ListLabel72">
    <w:name w:val="ListLabel 72"/>
    <w:rsid w:val="004D7AAC"/>
    <w:rPr>
      <w:rFonts w:cs="Symbol"/>
    </w:rPr>
  </w:style>
  <w:style w:type="character" w:customStyle="1" w:styleId="ListLabel73">
    <w:name w:val="ListLabel 73"/>
    <w:rsid w:val="004D7AAC"/>
    <w:rPr>
      <w:rFonts w:cs="Courier New"/>
    </w:rPr>
  </w:style>
  <w:style w:type="character" w:customStyle="1" w:styleId="ListLabel74">
    <w:name w:val="ListLabel 74"/>
    <w:rsid w:val="004D7AAC"/>
    <w:rPr>
      <w:rFonts w:cs="Wingdings"/>
    </w:rPr>
  </w:style>
  <w:style w:type="paragraph" w:customStyle="1" w:styleId="Titolo10">
    <w:name w:val="Titolo1"/>
    <w:basedOn w:val="Normale"/>
    <w:next w:val="Corpotesto1"/>
    <w:rsid w:val="004D7AA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4D7AAC"/>
    <w:pPr>
      <w:spacing w:before="0" w:after="140" w:line="288" w:lineRule="auto"/>
    </w:pPr>
  </w:style>
  <w:style w:type="paragraph" w:styleId="Elenco">
    <w:name w:val="List"/>
    <w:basedOn w:val="Corpotesto1"/>
    <w:rsid w:val="004D7AAC"/>
    <w:rPr>
      <w:rFonts w:cs="Mangal"/>
    </w:rPr>
  </w:style>
  <w:style w:type="paragraph" w:styleId="Didascalia">
    <w:name w:val="caption"/>
    <w:basedOn w:val="Normale"/>
    <w:qFormat/>
    <w:rsid w:val="004D7AAC"/>
    <w:pPr>
      <w:suppressLineNumbers/>
    </w:pPr>
    <w:rPr>
      <w:rFonts w:cs="Mangal"/>
      <w:i/>
      <w:iCs/>
      <w:szCs w:val="24"/>
    </w:rPr>
  </w:style>
  <w:style w:type="paragraph" w:customStyle="1" w:styleId="Indice">
    <w:name w:val="Indice"/>
    <w:basedOn w:val="Normale"/>
    <w:rsid w:val="004D7AAC"/>
    <w:pPr>
      <w:suppressLineNumbers/>
    </w:pPr>
    <w:rPr>
      <w:rFonts w:cs="Mangal"/>
    </w:rPr>
  </w:style>
  <w:style w:type="paragraph" w:customStyle="1" w:styleId="NormalBold">
    <w:name w:val="NormalBold"/>
    <w:basedOn w:val="Normale"/>
    <w:rsid w:val="004D7AAC"/>
    <w:pPr>
      <w:widowControl w:val="0"/>
      <w:spacing w:before="0" w:after="0"/>
    </w:pPr>
    <w:rPr>
      <w:rFonts w:eastAsia="Times New Roman"/>
      <w:b/>
    </w:rPr>
  </w:style>
  <w:style w:type="paragraph" w:styleId="Pidipagina">
    <w:name w:val="footer"/>
    <w:basedOn w:val="Normale"/>
    <w:uiPriority w:val="99"/>
    <w:rsid w:val="004D7AA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D7AAC"/>
    <w:pPr>
      <w:spacing w:before="0" w:after="0"/>
      <w:ind w:left="720" w:hanging="720"/>
    </w:pPr>
    <w:rPr>
      <w:sz w:val="20"/>
      <w:szCs w:val="20"/>
    </w:rPr>
  </w:style>
  <w:style w:type="paragraph" w:customStyle="1" w:styleId="Text1">
    <w:name w:val="Text 1"/>
    <w:basedOn w:val="Normale"/>
    <w:rsid w:val="004D7AAC"/>
    <w:pPr>
      <w:ind w:left="850"/>
    </w:pPr>
  </w:style>
  <w:style w:type="paragraph" w:customStyle="1" w:styleId="NormalLeft">
    <w:name w:val="Normal Left"/>
    <w:basedOn w:val="Normale"/>
    <w:rsid w:val="004D7AAC"/>
  </w:style>
  <w:style w:type="paragraph" w:customStyle="1" w:styleId="Tiret0">
    <w:name w:val="Tiret 0"/>
    <w:basedOn w:val="Normale"/>
    <w:rsid w:val="004D7AAC"/>
  </w:style>
  <w:style w:type="paragraph" w:customStyle="1" w:styleId="Tiret1">
    <w:name w:val="Tiret 1"/>
    <w:basedOn w:val="Normale"/>
    <w:rsid w:val="004D7AAC"/>
  </w:style>
  <w:style w:type="paragraph" w:customStyle="1" w:styleId="NumPar1">
    <w:name w:val="NumPar 1"/>
    <w:basedOn w:val="Normale"/>
    <w:rsid w:val="004D7AAC"/>
  </w:style>
  <w:style w:type="paragraph" w:customStyle="1" w:styleId="NumPar2">
    <w:name w:val="NumPar 2"/>
    <w:basedOn w:val="Normale"/>
    <w:rsid w:val="004D7AAC"/>
  </w:style>
  <w:style w:type="paragraph" w:customStyle="1" w:styleId="NumPar3">
    <w:name w:val="NumPar 3"/>
    <w:basedOn w:val="Normale"/>
    <w:rsid w:val="004D7AAC"/>
  </w:style>
  <w:style w:type="paragraph" w:customStyle="1" w:styleId="NumPar4">
    <w:name w:val="NumPar 4"/>
    <w:basedOn w:val="Normale"/>
    <w:rsid w:val="004D7AAC"/>
  </w:style>
  <w:style w:type="paragraph" w:customStyle="1" w:styleId="ChapterTitle">
    <w:name w:val="ChapterTitle"/>
    <w:basedOn w:val="Normale"/>
    <w:rsid w:val="004D7AAC"/>
    <w:pPr>
      <w:keepNext/>
      <w:spacing w:after="360"/>
      <w:jc w:val="center"/>
    </w:pPr>
    <w:rPr>
      <w:b/>
      <w:sz w:val="32"/>
    </w:rPr>
  </w:style>
  <w:style w:type="paragraph" w:customStyle="1" w:styleId="SectionTitle">
    <w:name w:val="SectionTitle"/>
    <w:basedOn w:val="Normale"/>
    <w:rsid w:val="004D7AAC"/>
    <w:pPr>
      <w:keepNext/>
      <w:spacing w:after="360"/>
      <w:jc w:val="center"/>
    </w:pPr>
    <w:rPr>
      <w:b/>
      <w:smallCaps/>
      <w:sz w:val="28"/>
    </w:rPr>
  </w:style>
  <w:style w:type="paragraph" w:customStyle="1" w:styleId="Annexetitre">
    <w:name w:val="Annexe titre"/>
    <w:basedOn w:val="Normale"/>
    <w:rsid w:val="004D7AAC"/>
    <w:pPr>
      <w:jc w:val="center"/>
    </w:pPr>
    <w:rPr>
      <w:b/>
      <w:u w:val="single"/>
    </w:rPr>
  </w:style>
  <w:style w:type="paragraph" w:customStyle="1" w:styleId="Titrearticle">
    <w:name w:val="Titre article"/>
    <w:basedOn w:val="Normale"/>
    <w:rsid w:val="004D7AAC"/>
    <w:pPr>
      <w:keepNext/>
      <w:spacing w:before="360"/>
      <w:jc w:val="center"/>
    </w:pPr>
    <w:rPr>
      <w:i/>
    </w:rPr>
  </w:style>
  <w:style w:type="paragraph" w:styleId="Intestazione">
    <w:name w:val="header"/>
    <w:basedOn w:val="Normale"/>
    <w:rsid w:val="004D7AAC"/>
    <w:pPr>
      <w:tabs>
        <w:tab w:val="center" w:pos="4819"/>
        <w:tab w:val="right" w:pos="9638"/>
      </w:tabs>
      <w:spacing w:before="0" w:after="0"/>
    </w:pPr>
  </w:style>
  <w:style w:type="paragraph" w:customStyle="1" w:styleId="Paragrafoelenco1">
    <w:name w:val="Paragrafo elenco1"/>
    <w:basedOn w:val="Normale"/>
    <w:rsid w:val="004D7AAC"/>
    <w:pPr>
      <w:ind w:left="720"/>
      <w:contextualSpacing/>
    </w:pPr>
  </w:style>
  <w:style w:type="paragraph" w:customStyle="1" w:styleId="Testofumetto1">
    <w:name w:val="Testo fumetto1"/>
    <w:basedOn w:val="Normale"/>
    <w:rsid w:val="004D7AAC"/>
    <w:pPr>
      <w:spacing w:before="0" w:after="0"/>
    </w:pPr>
    <w:rPr>
      <w:rFonts w:ascii="Tahoma" w:hAnsi="Tahoma" w:cs="Tahoma"/>
      <w:sz w:val="16"/>
      <w:szCs w:val="16"/>
    </w:rPr>
  </w:style>
  <w:style w:type="paragraph" w:customStyle="1" w:styleId="NormaleWeb1">
    <w:name w:val="Normale (Web)1"/>
    <w:basedOn w:val="Normale"/>
    <w:rsid w:val="004D7AAC"/>
    <w:pPr>
      <w:spacing w:before="280" w:after="280"/>
    </w:pPr>
    <w:rPr>
      <w:rFonts w:eastAsia="Times New Roman"/>
      <w:szCs w:val="24"/>
      <w:lang w:bidi="ar-SA"/>
    </w:rPr>
  </w:style>
  <w:style w:type="paragraph" w:styleId="Testonotaapidipagina">
    <w:name w:val="footnote text"/>
    <w:basedOn w:val="Normale"/>
    <w:rsid w:val="004D7AAC"/>
  </w:style>
  <w:style w:type="paragraph" w:customStyle="1" w:styleId="Contenutotabella">
    <w:name w:val="Contenuto tabella"/>
    <w:basedOn w:val="Normale"/>
    <w:rsid w:val="004D7AAC"/>
  </w:style>
  <w:style w:type="paragraph" w:customStyle="1" w:styleId="Titolotabella">
    <w:name w:val="Titolo tabella"/>
    <w:basedOn w:val="Contenutotabella"/>
    <w:rsid w:val="004D7AA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300F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D7AAC"/>
    <w:pPr>
      <w:keepNext/>
      <w:spacing w:before="360"/>
      <w:outlineLvl w:val="0"/>
    </w:pPr>
    <w:rPr>
      <w:rFonts w:eastAsia="font405"/>
      <w:b/>
      <w:bCs/>
      <w:smallCaps/>
      <w:szCs w:val="28"/>
    </w:rPr>
  </w:style>
  <w:style w:type="paragraph" w:styleId="Titolo2">
    <w:name w:val="heading 2"/>
    <w:basedOn w:val="Normale"/>
    <w:qFormat/>
    <w:rsid w:val="004D7AAC"/>
    <w:pPr>
      <w:keepNext/>
      <w:outlineLvl w:val="1"/>
    </w:pPr>
    <w:rPr>
      <w:rFonts w:eastAsia="font405"/>
      <w:b/>
      <w:bCs/>
      <w:szCs w:val="26"/>
    </w:rPr>
  </w:style>
  <w:style w:type="paragraph" w:styleId="Titolo3">
    <w:name w:val="heading 3"/>
    <w:basedOn w:val="Normale"/>
    <w:qFormat/>
    <w:rsid w:val="004D7AAC"/>
    <w:pPr>
      <w:keepNext/>
      <w:outlineLvl w:val="2"/>
    </w:pPr>
    <w:rPr>
      <w:rFonts w:eastAsia="font405"/>
      <w:bCs/>
      <w:i/>
    </w:rPr>
  </w:style>
  <w:style w:type="paragraph" w:styleId="Titolo4">
    <w:name w:val="heading 4"/>
    <w:basedOn w:val="Normale"/>
    <w:qFormat/>
    <w:rsid w:val="004D7AAC"/>
    <w:pPr>
      <w:keepNext/>
      <w:outlineLvl w:val="3"/>
    </w:pPr>
    <w:rPr>
      <w:rFonts w:eastAsia="font40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D7AAC"/>
  </w:style>
  <w:style w:type="character" w:customStyle="1" w:styleId="Titolo1Carattere">
    <w:name w:val="Titolo 1 Carattere"/>
    <w:rsid w:val="004D7AAC"/>
    <w:rPr>
      <w:rFonts w:ascii="Times New Roman" w:eastAsia="font405" w:hAnsi="Times New Roman" w:cs="Times New Roman"/>
      <w:b/>
      <w:bCs/>
      <w:smallCaps/>
      <w:sz w:val="24"/>
      <w:szCs w:val="28"/>
      <w:lang w:eastAsia="it-IT" w:bidi="it-IT"/>
    </w:rPr>
  </w:style>
  <w:style w:type="character" w:customStyle="1" w:styleId="Titolo2Carattere">
    <w:name w:val="Titolo 2 Carattere"/>
    <w:rsid w:val="004D7AAC"/>
    <w:rPr>
      <w:rFonts w:ascii="Times New Roman" w:eastAsia="font405" w:hAnsi="Times New Roman" w:cs="Times New Roman"/>
      <w:b/>
      <w:bCs/>
      <w:sz w:val="24"/>
      <w:szCs w:val="26"/>
      <w:lang w:eastAsia="it-IT" w:bidi="it-IT"/>
    </w:rPr>
  </w:style>
  <w:style w:type="character" w:customStyle="1" w:styleId="Titolo3Carattere">
    <w:name w:val="Titolo 3 Carattere"/>
    <w:rsid w:val="004D7AAC"/>
    <w:rPr>
      <w:rFonts w:ascii="Times New Roman" w:eastAsia="font405" w:hAnsi="Times New Roman" w:cs="Times New Roman"/>
      <w:bCs/>
      <w:i/>
      <w:sz w:val="24"/>
      <w:lang w:eastAsia="it-IT" w:bidi="it-IT"/>
    </w:rPr>
  </w:style>
  <w:style w:type="character" w:customStyle="1" w:styleId="Titolo4Carattere">
    <w:name w:val="Titolo 4 Carattere"/>
    <w:rsid w:val="004D7AAC"/>
    <w:rPr>
      <w:rFonts w:ascii="Times New Roman" w:eastAsia="font405" w:hAnsi="Times New Roman" w:cs="Times New Roman"/>
      <w:bCs/>
      <w:iCs/>
      <w:sz w:val="24"/>
      <w:lang w:eastAsia="it-IT" w:bidi="it-IT"/>
    </w:rPr>
  </w:style>
  <w:style w:type="character" w:customStyle="1" w:styleId="NormalBoldChar">
    <w:name w:val="NormalBold Char"/>
    <w:rsid w:val="004D7AAC"/>
    <w:rPr>
      <w:rFonts w:ascii="Times New Roman" w:eastAsia="Times New Roman" w:hAnsi="Times New Roman" w:cs="Times New Roman"/>
      <w:b/>
      <w:sz w:val="24"/>
      <w:lang w:eastAsia="it-IT" w:bidi="it-IT"/>
    </w:rPr>
  </w:style>
  <w:style w:type="character" w:customStyle="1" w:styleId="DeltaViewInsertion">
    <w:name w:val="DeltaView Insertion"/>
    <w:rsid w:val="004D7AAC"/>
    <w:rPr>
      <w:b/>
      <w:i/>
      <w:spacing w:val="0"/>
    </w:rPr>
  </w:style>
  <w:style w:type="character" w:customStyle="1" w:styleId="PidipaginaCarattere">
    <w:name w:val="Piè di pagina Carattere"/>
    <w:uiPriority w:val="99"/>
    <w:rsid w:val="004D7AA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D7AA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D7AAC"/>
    <w:rPr>
      <w:shd w:val="clear" w:color="auto" w:fill="FFFFFF"/>
      <w:vertAlign w:val="superscript"/>
    </w:rPr>
  </w:style>
  <w:style w:type="character" w:customStyle="1" w:styleId="IntestazioneCarattere">
    <w:name w:val="Intestazione Carattere"/>
    <w:rsid w:val="004D7AAC"/>
    <w:rPr>
      <w:rFonts w:ascii="Times New Roman" w:eastAsia="Calibri" w:hAnsi="Times New Roman" w:cs="Times New Roman"/>
      <w:sz w:val="24"/>
      <w:lang w:eastAsia="it-IT" w:bidi="it-IT"/>
    </w:rPr>
  </w:style>
  <w:style w:type="character" w:customStyle="1" w:styleId="TestofumettoCarattere">
    <w:name w:val="Testo fumetto Carattere"/>
    <w:rsid w:val="004D7AAC"/>
    <w:rPr>
      <w:rFonts w:ascii="Tahoma" w:eastAsia="Calibri" w:hAnsi="Tahoma" w:cs="Tahoma"/>
      <w:sz w:val="16"/>
      <w:szCs w:val="16"/>
      <w:lang w:eastAsia="it-IT" w:bidi="it-IT"/>
    </w:rPr>
  </w:style>
  <w:style w:type="character" w:styleId="Collegamentoipertestuale">
    <w:name w:val="Hyperlink"/>
    <w:rsid w:val="004D7AAC"/>
    <w:rPr>
      <w:color w:val="0000FF"/>
      <w:u w:val="single"/>
    </w:rPr>
  </w:style>
  <w:style w:type="character" w:customStyle="1" w:styleId="ListLabel1">
    <w:name w:val="ListLabel 1"/>
    <w:rsid w:val="004D7AAC"/>
    <w:rPr>
      <w:color w:val="000000"/>
    </w:rPr>
  </w:style>
  <w:style w:type="character" w:customStyle="1" w:styleId="ListLabel2">
    <w:name w:val="ListLabel 2"/>
    <w:rsid w:val="004D7AAC"/>
    <w:rPr>
      <w:sz w:val="16"/>
      <w:szCs w:val="16"/>
    </w:rPr>
  </w:style>
  <w:style w:type="character" w:customStyle="1" w:styleId="ListLabel3">
    <w:name w:val="ListLabel 3"/>
    <w:rsid w:val="004D7AAC"/>
    <w:rPr>
      <w:rFonts w:ascii="Arial" w:hAnsi="Arial"/>
      <w:b/>
      <w:i w:val="0"/>
      <w:sz w:val="15"/>
    </w:rPr>
  </w:style>
  <w:style w:type="character" w:customStyle="1" w:styleId="ListLabel4">
    <w:name w:val="ListLabel 4"/>
    <w:rsid w:val="004D7AAC"/>
    <w:rPr>
      <w:i w:val="0"/>
    </w:rPr>
  </w:style>
  <w:style w:type="character" w:customStyle="1" w:styleId="ListLabel5">
    <w:name w:val="ListLabel 5"/>
    <w:rsid w:val="004D7AAC"/>
    <w:rPr>
      <w:rFonts w:ascii="Arial" w:hAnsi="Arial"/>
      <w:i w:val="0"/>
      <w:sz w:val="15"/>
    </w:rPr>
  </w:style>
  <w:style w:type="character" w:customStyle="1" w:styleId="ListLabel6">
    <w:name w:val="ListLabel 6"/>
    <w:rsid w:val="004D7AAC"/>
    <w:rPr>
      <w:color w:val="000000"/>
    </w:rPr>
  </w:style>
  <w:style w:type="character" w:customStyle="1" w:styleId="ListLabel7">
    <w:name w:val="ListLabel 7"/>
    <w:rsid w:val="004D7AAC"/>
    <w:rPr>
      <w:rFonts w:eastAsia="Calibri" w:cs="Arial"/>
      <w:b w:val="0"/>
      <w:color w:val="00000A"/>
    </w:rPr>
  </w:style>
  <w:style w:type="character" w:customStyle="1" w:styleId="ListLabel8">
    <w:name w:val="ListLabel 8"/>
    <w:rsid w:val="004D7AAC"/>
    <w:rPr>
      <w:rFonts w:cs="Courier New"/>
    </w:rPr>
  </w:style>
  <w:style w:type="character" w:customStyle="1" w:styleId="ListLabel9">
    <w:name w:val="ListLabel 9"/>
    <w:rsid w:val="004D7AAC"/>
    <w:rPr>
      <w:rFonts w:cs="Courier New"/>
    </w:rPr>
  </w:style>
  <w:style w:type="character" w:customStyle="1" w:styleId="ListLabel10">
    <w:name w:val="ListLabel 10"/>
    <w:rsid w:val="004D7AAC"/>
    <w:rPr>
      <w:rFonts w:cs="Courier New"/>
    </w:rPr>
  </w:style>
  <w:style w:type="character" w:customStyle="1" w:styleId="ListLabel11">
    <w:name w:val="ListLabel 11"/>
    <w:rsid w:val="004D7AAC"/>
    <w:rPr>
      <w:rFonts w:eastAsia="Calibri" w:cs="Arial"/>
    </w:rPr>
  </w:style>
  <w:style w:type="character" w:customStyle="1" w:styleId="ListLabel12">
    <w:name w:val="ListLabel 12"/>
    <w:rsid w:val="004D7AAC"/>
    <w:rPr>
      <w:rFonts w:cs="Courier New"/>
    </w:rPr>
  </w:style>
  <w:style w:type="character" w:customStyle="1" w:styleId="ListLabel13">
    <w:name w:val="ListLabel 13"/>
    <w:rsid w:val="004D7AAC"/>
    <w:rPr>
      <w:rFonts w:cs="Courier New"/>
    </w:rPr>
  </w:style>
  <w:style w:type="character" w:customStyle="1" w:styleId="ListLabel14">
    <w:name w:val="ListLabel 14"/>
    <w:rsid w:val="004D7AAC"/>
    <w:rPr>
      <w:rFonts w:cs="Courier New"/>
    </w:rPr>
  </w:style>
  <w:style w:type="character" w:customStyle="1" w:styleId="ListLabel15">
    <w:name w:val="ListLabel 15"/>
    <w:rsid w:val="004D7AAC"/>
    <w:rPr>
      <w:rFonts w:eastAsia="Calibri" w:cs="Arial"/>
      <w:color w:val="FF0000"/>
    </w:rPr>
  </w:style>
  <w:style w:type="character" w:customStyle="1" w:styleId="ListLabel16">
    <w:name w:val="ListLabel 16"/>
    <w:rsid w:val="004D7AAC"/>
    <w:rPr>
      <w:rFonts w:cs="Courier New"/>
    </w:rPr>
  </w:style>
  <w:style w:type="character" w:customStyle="1" w:styleId="ListLabel17">
    <w:name w:val="ListLabel 17"/>
    <w:rsid w:val="004D7AAC"/>
    <w:rPr>
      <w:rFonts w:cs="Courier New"/>
    </w:rPr>
  </w:style>
  <w:style w:type="character" w:customStyle="1" w:styleId="ListLabel18">
    <w:name w:val="ListLabel 18"/>
    <w:rsid w:val="004D7AAC"/>
    <w:rPr>
      <w:rFonts w:cs="Courier New"/>
    </w:rPr>
  </w:style>
  <w:style w:type="character" w:customStyle="1" w:styleId="ListLabel19">
    <w:name w:val="ListLabel 19"/>
    <w:rsid w:val="004D7AAC"/>
    <w:rPr>
      <w:rFonts w:cs="Courier New"/>
    </w:rPr>
  </w:style>
  <w:style w:type="character" w:customStyle="1" w:styleId="ListLabel20">
    <w:name w:val="ListLabel 20"/>
    <w:rsid w:val="004D7AAC"/>
    <w:rPr>
      <w:rFonts w:cs="Courier New"/>
    </w:rPr>
  </w:style>
  <w:style w:type="character" w:customStyle="1" w:styleId="ListLabel21">
    <w:name w:val="ListLabel 21"/>
    <w:rsid w:val="004D7AAC"/>
    <w:rPr>
      <w:rFonts w:cs="Courier New"/>
    </w:rPr>
  </w:style>
  <w:style w:type="character" w:customStyle="1" w:styleId="Caratterenotaapidipagina">
    <w:name w:val="Carattere nota a piè di pagina"/>
    <w:rsid w:val="004D7AAC"/>
  </w:style>
  <w:style w:type="character" w:styleId="Rimandonotaapidipagina">
    <w:name w:val="footnote reference"/>
    <w:rsid w:val="004D7AAC"/>
    <w:rPr>
      <w:vertAlign w:val="superscript"/>
    </w:rPr>
  </w:style>
  <w:style w:type="character" w:styleId="Rimandonotadichiusura">
    <w:name w:val="endnote reference"/>
    <w:rsid w:val="004D7AAC"/>
    <w:rPr>
      <w:vertAlign w:val="superscript"/>
    </w:rPr>
  </w:style>
  <w:style w:type="character" w:customStyle="1" w:styleId="Caratterenotadichiusura">
    <w:name w:val="Carattere nota di chiusura"/>
    <w:rsid w:val="004D7AAC"/>
  </w:style>
  <w:style w:type="character" w:customStyle="1" w:styleId="ListLabel22">
    <w:name w:val="ListLabel 22"/>
    <w:rsid w:val="004D7AAC"/>
    <w:rPr>
      <w:sz w:val="16"/>
      <w:szCs w:val="16"/>
    </w:rPr>
  </w:style>
  <w:style w:type="character" w:customStyle="1" w:styleId="ListLabel23">
    <w:name w:val="ListLabel 23"/>
    <w:rsid w:val="004D7AAC"/>
    <w:rPr>
      <w:rFonts w:ascii="Arial" w:hAnsi="Arial" w:cs="Symbol"/>
      <w:sz w:val="15"/>
    </w:rPr>
  </w:style>
  <w:style w:type="character" w:customStyle="1" w:styleId="ListLabel24">
    <w:name w:val="ListLabel 24"/>
    <w:rsid w:val="004D7AAC"/>
    <w:rPr>
      <w:rFonts w:ascii="Arial" w:hAnsi="Arial"/>
      <w:b/>
      <w:i w:val="0"/>
      <w:sz w:val="15"/>
    </w:rPr>
  </w:style>
  <w:style w:type="character" w:customStyle="1" w:styleId="ListLabel25">
    <w:name w:val="ListLabel 25"/>
    <w:rsid w:val="004D7AAC"/>
    <w:rPr>
      <w:rFonts w:ascii="Arial" w:hAnsi="Arial"/>
      <w:i w:val="0"/>
      <w:sz w:val="15"/>
    </w:rPr>
  </w:style>
  <w:style w:type="character" w:customStyle="1" w:styleId="ListLabel26">
    <w:name w:val="ListLabel 26"/>
    <w:rsid w:val="004D7AAC"/>
    <w:rPr>
      <w:rFonts w:ascii="Arial" w:hAnsi="Arial" w:cs="Symbol"/>
      <w:sz w:val="15"/>
    </w:rPr>
  </w:style>
  <w:style w:type="character" w:customStyle="1" w:styleId="ListLabel27">
    <w:name w:val="ListLabel 27"/>
    <w:rsid w:val="004D7AAC"/>
    <w:rPr>
      <w:rFonts w:ascii="Arial" w:hAnsi="Arial" w:cs="Courier New"/>
      <w:sz w:val="14"/>
    </w:rPr>
  </w:style>
  <w:style w:type="character" w:customStyle="1" w:styleId="ListLabel28">
    <w:name w:val="ListLabel 28"/>
    <w:rsid w:val="004D7AAC"/>
    <w:rPr>
      <w:rFonts w:cs="Courier New"/>
    </w:rPr>
  </w:style>
  <w:style w:type="character" w:customStyle="1" w:styleId="ListLabel29">
    <w:name w:val="ListLabel 29"/>
    <w:rsid w:val="004D7AAC"/>
    <w:rPr>
      <w:rFonts w:cs="Wingdings"/>
    </w:rPr>
  </w:style>
  <w:style w:type="character" w:customStyle="1" w:styleId="ListLabel30">
    <w:name w:val="ListLabel 30"/>
    <w:rsid w:val="004D7AAC"/>
    <w:rPr>
      <w:rFonts w:cs="Symbol"/>
    </w:rPr>
  </w:style>
  <w:style w:type="character" w:customStyle="1" w:styleId="ListLabel31">
    <w:name w:val="ListLabel 31"/>
    <w:rsid w:val="004D7AAC"/>
    <w:rPr>
      <w:rFonts w:cs="Courier New"/>
    </w:rPr>
  </w:style>
  <w:style w:type="character" w:customStyle="1" w:styleId="ListLabel32">
    <w:name w:val="ListLabel 32"/>
    <w:rsid w:val="004D7AAC"/>
    <w:rPr>
      <w:rFonts w:cs="Wingdings"/>
    </w:rPr>
  </w:style>
  <w:style w:type="character" w:customStyle="1" w:styleId="ListLabel33">
    <w:name w:val="ListLabel 33"/>
    <w:rsid w:val="004D7AAC"/>
    <w:rPr>
      <w:rFonts w:cs="Symbol"/>
    </w:rPr>
  </w:style>
  <w:style w:type="character" w:customStyle="1" w:styleId="ListLabel34">
    <w:name w:val="ListLabel 34"/>
    <w:rsid w:val="004D7AAC"/>
    <w:rPr>
      <w:rFonts w:cs="Courier New"/>
    </w:rPr>
  </w:style>
  <w:style w:type="character" w:customStyle="1" w:styleId="ListLabel35">
    <w:name w:val="ListLabel 35"/>
    <w:rsid w:val="004D7AAC"/>
    <w:rPr>
      <w:rFonts w:cs="Wingdings"/>
    </w:rPr>
  </w:style>
  <w:style w:type="character" w:customStyle="1" w:styleId="ListLabel36">
    <w:name w:val="ListLabel 36"/>
    <w:rsid w:val="004D7AAC"/>
    <w:rPr>
      <w:rFonts w:ascii="Arial" w:hAnsi="Arial" w:cs="Symbol"/>
      <w:sz w:val="15"/>
    </w:rPr>
  </w:style>
  <w:style w:type="character" w:customStyle="1" w:styleId="ListLabel37">
    <w:name w:val="ListLabel 37"/>
    <w:rsid w:val="004D7AAC"/>
    <w:rPr>
      <w:rFonts w:ascii="Arial" w:hAnsi="Arial"/>
      <w:b/>
      <w:i w:val="0"/>
      <w:sz w:val="15"/>
    </w:rPr>
  </w:style>
  <w:style w:type="character" w:customStyle="1" w:styleId="ListLabel38">
    <w:name w:val="ListLabel 38"/>
    <w:rsid w:val="004D7AAC"/>
    <w:rPr>
      <w:rFonts w:ascii="Arial" w:hAnsi="Arial"/>
      <w:i w:val="0"/>
      <w:sz w:val="15"/>
    </w:rPr>
  </w:style>
  <w:style w:type="character" w:customStyle="1" w:styleId="ListLabel39">
    <w:name w:val="ListLabel 39"/>
    <w:rsid w:val="004D7AAC"/>
    <w:rPr>
      <w:rFonts w:ascii="Arial" w:hAnsi="Arial" w:cs="Symbol"/>
      <w:sz w:val="15"/>
    </w:rPr>
  </w:style>
  <w:style w:type="character" w:customStyle="1" w:styleId="ListLabel40">
    <w:name w:val="ListLabel 40"/>
    <w:rsid w:val="004D7AAC"/>
    <w:rPr>
      <w:rFonts w:cs="Courier New"/>
      <w:sz w:val="14"/>
    </w:rPr>
  </w:style>
  <w:style w:type="character" w:customStyle="1" w:styleId="ListLabel41">
    <w:name w:val="ListLabel 41"/>
    <w:rsid w:val="004D7AAC"/>
    <w:rPr>
      <w:rFonts w:cs="Courier New"/>
    </w:rPr>
  </w:style>
  <w:style w:type="character" w:customStyle="1" w:styleId="ListLabel42">
    <w:name w:val="ListLabel 42"/>
    <w:rsid w:val="004D7AAC"/>
    <w:rPr>
      <w:rFonts w:cs="Wingdings"/>
    </w:rPr>
  </w:style>
  <w:style w:type="character" w:customStyle="1" w:styleId="ListLabel43">
    <w:name w:val="ListLabel 43"/>
    <w:rsid w:val="004D7AAC"/>
    <w:rPr>
      <w:rFonts w:cs="Symbol"/>
    </w:rPr>
  </w:style>
  <w:style w:type="character" w:customStyle="1" w:styleId="ListLabel44">
    <w:name w:val="ListLabel 44"/>
    <w:rsid w:val="004D7AAC"/>
    <w:rPr>
      <w:rFonts w:cs="Courier New"/>
    </w:rPr>
  </w:style>
  <w:style w:type="character" w:customStyle="1" w:styleId="ListLabel45">
    <w:name w:val="ListLabel 45"/>
    <w:rsid w:val="004D7AAC"/>
    <w:rPr>
      <w:rFonts w:cs="Wingdings"/>
    </w:rPr>
  </w:style>
  <w:style w:type="character" w:customStyle="1" w:styleId="ListLabel46">
    <w:name w:val="ListLabel 46"/>
    <w:rsid w:val="004D7AAC"/>
    <w:rPr>
      <w:rFonts w:cs="Symbol"/>
    </w:rPr>
  </w:style>
  <w:style w:type="character" w:customStyle="1" w:styleId="ListLabel47">
    <w:name w:val="ListLabel 47"/>
    <w:rsid w:val="004D7AAC"/>
    <w:rPr>
      <w:rFonts w:cs="Courier New"/>
    </w:rPr>
  </w:style>
  <w:style w:type="character" w:customStyle="1" w:styleId="ListLabel48">
    <w:name w:val="ListLabel 48"/>
    <w:rsid w:val="004D7AAC"/>
    <w:rPr>
      <w:rFonts w:cs="Wingdings"/>
    </w:rPr>
  </w:style>
  <w:style w:type="character" w:customStyle="1" w:styleId="ListLabel49">
    <w:name w:val="ListLabel 49"/>
    <w:rsid w:val="004D7AAC"/>
    <w:rPr>
      <w:rFonts w:ascii="Arial" w:hAnsi="Arial" w:cs="Symbol"/>
      <w:sz w:val="15"/>
    </w:rPr>
  </w:style>
  <w:style w:type="character" w:customStyle="1" w:styleId="ListLabel50">
    <w:name w:val="ListLabel 50"/>
    <w:rsid w:val="004D7AAC"/>
    <w:rPr>
      <w:rFonts w:ascii="Arial" w:hAnsi="Arial"/>
      <w:b/>
      <w:i w:val="0"/>
      <w:sz w:val="15"/>
    </w:rPr>
  </w:style>
  <w:style w:type="character" w:customStyle="1" w:styleId="ListLabel51">
    <w:name w:val="ListLabel 51"/>
    <w:rsid w:val="004D7AAC"/>
    <w:rPr>
      <w:rFonts w:ascii="Arial" w:hAnsi="Arial"/>
      <w:i w:val="0"/>
      <w:sz w:val="15"/>
    </w:rPr>
  </w:style>
  <w:style w:type="character" w:customStyle="1" w:styleId="ListLabel52">
    <w:name w:val="ListLabel 52"/>
    <w:rsid w:val="004D7AAC"/>
    <w:rPr>
      <w:rFonts w:ascii="Arial" w:hAnsi="Arial" w:cs="Symbol"/>
      <w:sz w:val="15"/>
    </w:rPr>
  </w:style>
  <w:style w:type="character" w:customStyle="1" w:styleId="ListLabel53">
    <w:name w:val="ListLabel 53"/>
    <w:rsid w:val="004D7AAC"/>
    <w:rPr>
      <w:rFonts w:cs="Courier New"/>
      <w:sz w:val="14"/>
    </w:rPr>
  </w:style>
  <w:style w:type="character" w:customStyle="1" w:styleId="ListLabel54">
    <w:name w:val="ListLabel 54"/>
    <w:rsid w:val="004D7AAC"/>
    <w:rPr>
      <w:rFonts w:cs="Courier New"/>
    </w:rPr>
  </w:style>
  <w:style w:type="character" w:customStyle="1" w:styleId="ListLabel55">
    <w:name w:val="ListLabel 55"/>
    <w:rsid w:val="004D7AAC"/>
    <w:rPr>
      <w:rFonts w:cs="Wingdings"/>
    </w:rPr>
  </w:style>
  <w:style w:type="character" w:customStyle="1" w:styleId="ListLabel56">
    <w:name w:val="ListLabel 56"/>
    <w:rsid w:val="004D7AAC"/>
    <w:rPr>
      <w:rFonts w:cs="Symbol"/>
    </w:rPr>
  </w:style>
  <w:style w:type="character" w:customStyle="1" w:styleId="ListLabel57">
    <w:name w:val="ListLabel 57"/>
    <w:rsid w:val="004D7AAC"/>
    <w:rPr>
      <w:rFonts w:cs="Courier New"/>
    </w:rPr>
  </w:style>
  <w:style w:type="character" w:customStyle="1" w:styleId="ListLabel58">
    <w:name w:val="ListLabel 58"/>
    <w:rsid w:val="004D7AAC"/>
    <w:rPr>
      <w:rFonts w:cs="Wingdings"/>
    </w:rPr>
  </w:style>
  <w:style w:type="character" w:customStyle="1" w:styleId="ListLabel59">
    <w:name w:val="ListLabel 59"/>
    <w:rsid w:val="004D7AAC"/>
    <w:rPr>
      <w:rFonts w:cs="Symbol"/>
    </w:rPr>
  </w:style>
  <w:style w:type="character" w:customStyle="1" w:styleId="ListLabel60">
    <w:name w:val="ListLabel 60"/>
    <w:rsid w:val="004D7AAC"/>
    <w:rPr>
      <w:rFonts w:cs="Courier New"/>
    </w:rPr>
  </w:style>
  <w:style w:type="character" w:customStyle="1" w:styleId="ListLabel61">
    <w:name w:val="ListLabel 61"/>
    <w:rsid w:val="004D7AAC"/>
    <w:rPr>
      <w:rFonts w:cs="Wingdings"/>
    </w:rPr>
  </w:style>
  <w:style w:type="character" w:customStyle="1" w:styleId="ListLabel62">
    <w:name w:val="ListLabel 62"/>
    <w:rsid w:val="004D7AAC"/>
    <w:rPr>
      <w:rFonts w:ascii="Arial" w:hAnsi="Arial" w:cs="Symbol"/>
      <w:sz w:val="15"/>
    </w:rPr>
  </w:style>
  <w:style w:type="character" w:customStyle="1" w:styleId="ListLabel63">
    <w:name w:val="ListLabel 63"/>
    <w:rsid w:val="004D7AAC"/>
    <w:rPr>
      <w:rFonts w:ascii="Arial" w:hAnsi="Arial"/>
      <w:b/>
      <w:i w:val="0"/>
      <w:sz w:val="15"/>
    </w:rPr>
  </w:style>
  <w:style w:type="character" w:customStyle="1" w:styleId="ListLabel64">
    <w:name w:val="ListLabel 64"/>
    <w:rsid w:val="004D7AAC"/>
    <w:rPr>
      <w:rFonts w:ascii="Arial" w:hAnsi="Arial"/>
      <w:i w:val="0"/>
      <w:sz w:val="15"/>
    </w:rPr>
  </w:style>
  <w:style w:type="character" w:customStyle="1" w:styleId="ListLabel65">
    <w:name w:val="ListLabel 65"/>
    <w:rsid w:val="004D7AAC"/>
    <w:rPr>
      <w:rFonts w:ascii="Arial" w:hAnsi="Arial" w:cs="Symbol"/>
      <w:sz w:val="15"/>
    </w:rPr>
  </w:style>
  <w:style w:type="character" w:customStyle="1" w:styleId="ListLabel66">
    <w:name w:val="ListLabel 66"/>
    <w:rsid w:val="004D7AAC"/>
    <w:rPr>
      <w:rFonts w:cs="Courier New"/>
      <w:sz w:val="14"/>
    </w:rPr>
  </w:style>
  <w:style w:type="character" w:customStyle="1" w:styleId="ListLabel67">
    <w:name w:val="ListLabel 67"/>
    <w:rsid w:val="004D7AAC"/>
    <w:rPr>
      <w:rFonts w:cs="Courier New"/>
    </w:rPr>
  </w:style>
  <w:style w:type="character" w:customStyle="1" w:styleId="ListLabel68">
    <w:name w:val="ListLabel 68"/>
    <w:rsid w:val="004D7AAC"/>
    <w:rPr>
      <w:rFonts w:cs="Wingdings"/>
    </w:rPr>
  </w:style>
  <w:style w:type="character" w:customStyle="1" w:styleId="ListLabel69">
    <w:name w:val="ListLabel 69"/>
    <w:rsid w:val="004D7AAC"/>
    <w:rPr>
      <w:rFonts w:cs="Symbol"/>
    </w:rPr>
  </w:style>
  <w:style w:type="character" w:customStyle="1" w:styleId="ListLabel70">
    <w:name w:val="ListLabel 70"/>
    <w:rsid w:val="004D7AAC"/>
    <w:rPr>
      <w:rFonts w:cs="Courier New"/>
    </w:rPr>
  </w:style>
  <w:style w:type="character" w:customStyle="1" w:styleId="ListLabel71">
    <w:name w:val="ListLabel 71"/>
    <w:rsid w:val="004D7AAC"/>
    <w:rPr>
      <w:rFonts w:cs="Wingdings"/>
    </w:rPr>
  </w:style>
  <w:style w:type="character" w:customStyle="1" w:styleId="ListLabel72">
    <w:name w:val="ListLabel 72"/>
    <w:rsid w:val="004D7AAC"/>
    <w:rPr>
      <w:rFonts w:cs="Symbol"/>
    </w:rPr>
  </w:style>
  <w:style w:type="character" w:customStyle="1" w:styleId="ListLabel73">
    <w:name w:val="ListLabel 73"/>
    <w:rsid w:val="004D7AAC"/>
    <w:rPr>
      <w:rFonts w:cs="Courier New"/>
    </w:rPr>
  </w:style>
  <w:style w:type="character" w:customStyle="1" w:styleId="ListLabel74">
    <w:name w:val="ListLabel 74"/>
    <w:rsid w:val="004D7AAC"/>
    <w:rPr>
      <w:rFonts w:cs="Wingdings"/>
    </w:rPr>
  </w:style>
  <w:style w:type="paragraph" w:customStyle="1" w:styleId="Titolo10">
    <w:name w:val="Titolo1"/>
    <w:basedOn w:val="Normale"/>
    <w:next w:val="Corpotesto1"/>
    <w:rsid w:val="004D7AA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4D7AAC"/>
    <w:pPr>
      <w:spacing w:before="0" w:after="140" w:line="288" w:lineRule="auto"/>
    </w:pPr>
  </w:style>
  <w:style w:type="paragraph" w:styleId="Elenco">
    <w:name w:val="List"/>
    <w:basedOn w:val="Corpotesto1"/>
    <w:rsid w:val="004D7AAC"/>
    <w:rPr>
      <w:rFonts w:cs="Mangal"/>
    </w:rPr>
  </w:style>
  <w:style w:type="paragraph" w:styleId="Didascalia">
    <w:name w:val="caption"/>
    <w:basedOn w:val="Normale"/>
    <w:qFormat/>
    <w:rsid w:val="004D7AAC"/>
    <w:pPr>
      <w:suppressLineNumbers/>
    </w:pPr>
    <w:rPr>
      <w:rFonts w:cs="Mangal"/>
      <w:i/>
      <w:iCs/>
      <w:szCs w:val="24"/>
    </w:rPr>
  </w:style>
  <w:style w:type="paragraph" w:customStyle="1" w:styleId="Indice">
    <w:name w:val="Indice"/>
    <w:basedOn w:val="Normale"/>
    <w:rsid w:val="004D7AAC"/>
    <w:pPr>
      <w:suppressLineNumbers/>
    </w:pPr>
    <w:rPr>
      <w:rFonts w:cs="Mangal"/>
    </w:rPr>
  </w:style>
  <w:style w:type="paragraph" w:customStyle="1" w:styleId="NormalBold">
    <w:name w:val="NormalBold"/>
    <w:basedOn w:val="Normale"/>
    <w:rsid w:val="004D7AAC"/>
    <w:pPr>
      <w:widowControl w:val="0"/>
      <w:spacing w:before="0" w:after="0"/>
    </w:pPr>
    <w:rPr>
      <w:rFonts w:eastAsia="Times New Roman"/>
      <w:b/>
    </w:rPr>
  </w:style>
  <w:style w:type="paragraph" w:styleId="Pidipagina">
    <w:name w:val="footer"/>
    <w:basedOn w:val="Normale"/>
    <w:uiPriority w:val="99"/>
    <w:rsid w:val="004D7AA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D7AAC"/>
    <w:pPr>
      <w:spacing w:before="0" w:after="0"/>
      <w:ind w:left="720" w:hanging="720"/>
    </w:pPr>
    <w:rPr>
      <w:sz w:val="20"/>
      <w:szCs w:val="20"/>
    </w:rPr>
  </w:style>
  <w:style w:type="paragraph" w:customStyle="1" w:styleId="Text1">
    <w:name w:val="Text 1"/>
    <w:basedOn w:val="Normale"/>
    <w:rsid w:val="004D7AAC"/>
    <w:pPr>
      <w:ind w:left="850"/>
    </w:pPr>
  </w:style>
  <w:style w:type="paragraph" w:customStyle="1" w:styleId="NormalLeft">
    <w:name w:val="Normal Left"/>
    <w:basedOn w:val="Normale"/>
    <w:rsid w:val="004D7AAC"/>
  </w:style>
  <w:style w:type="paragraph" w:customStyle="1" w:styleId="Tiret0">
    <w:name w:val="Tiret 0"/>
    <w:basedOn w:val="Normale"/>
    <w:rsid w:val="004D7AAC"/>
  </w:style>
  <w:style w:type="paragraph" w:customStyle="1" w:styleId="Tiret1">
    <w:name w:val="Tiret 1"/>
    <w:basedOn w:val="Normale"/>
    <w:rsid w:val="004D7AAC"/>
  </w:style>
  <w:style w:type="paragraph" w:customStyle="1" w:styleId="NumPar1">
    <w:name w:val="NumPar 1"/>
    <w:basedOn w:val="Normale"/>
    <w:rsid w:val="004D7AAC"/>
  </w:style>
  <w:style w:type="paragraph" w:customStyle="1" w:styleId="NumPar2">
    <w:name w:val="NumPar 2"/>
    <w:basedOn w:val="Normale"/>
    <w:rsid w:val="004D7AAC"/>
  </w:style>
  <w:style w:type="paragraph" w:customStyle="1" w:styleId="NumPar3">
    <w:name w:val="NumPar 3"/>
    <w:basedOn w:val="Normale"/>
    <w:rsid w:val="004D7AAC"/>
  </w:style>
  <w:style w:type="paragraph" w:customStyle="1" w:styleId="NumPar4">
    <w:name w:val="NumPar 4"/>
    <w:basedOn w:val="Normale"/>
    <w:rsid w:val="004D7AAC"/>
  </w:style>
  <w:style w:type="paragraph" w:customStyle="1" w:styleId="ChapterTitle">
    <w:name w:val="ChapterTitle"/>
    <w:basedOn w:val="Normale"/>
    <w:rsid w:val="004D7AAC"/>
    <w:pPr>
      <w:keepNext/>
      <w:spacing w:after="360"/>
      <w:jc w:val="center"/>
    </w:pPr>
    <w:rPr>
      <w:b/>
      <w:sz w:val="32"/>
    </w:rPr>
  </w:style>
  <w:style w:type="paragraph" w:customStyle="1" w:styleId="SectionTitle">
    <w:name w:val="SectionTitle"/>
    <w:basedOn w:val="Normale"/>
    <w:rsid w:val="004D7AAC"/>
    <w:pPr>
      <w:keepNext/>
      <w:spacing w:after="360"/>
      <w:jc w:val="center"/>
    </w:pPr>
    <w:rPr>
      <w:b/>
      <w:smallCaps/>
      <w:sz w:val="28"/>
    </w:rPr>
  </w:style>
  <w:style w:type="paragraph" w:customStyle="1" w:styleId="Annexetitre">
    <w:name w:val="Annexe titre"/>
    <w:basedOn w:val="Normale"/>
    <w:rsid w:val="004D7AAC"/>
    <w:pPr>
      <w:jc w:val="center"/>
    </w:pPr>
    <w:rPr>
      <w:b/>
      <w:u w:val="single"/>
    </w:rPr>
  </w:style>
  <w:style w:type="paragraph" w:customStyle="1" w:styleId="Titrearticle">
    <w:name w:val="Titre article"/>
    <w:basedOn w:val="Normale"/>
    <w:rsid w:val="004D7AAC"/>
    <w:pPr>
      <w:keepNext/>
      <w:spacing w:before="360"/>
      <w:jc w:val="center"/>
    </w:pPr>
    <w:rPr>
      <w:i/>
    </w:rPr>
  </w:style>
  <w:style w:type="paragraph" w:styleId="Intestazione">
    <w:name w:val="header"/>
    <w:basedOn w:val="Normale"/>
    <w:rsid w:val="004D7AAC"/>
    <w:pPr>
      <w:tabs>
        <w:tab w:val="center" w:pos="4819"/>
        <w:tab w:val="right" w:pos="9638"/>
      </w:tabs>
      <w:spacing w:before="0" w:after="0"/>
    </w:pPr>
  </w:style>
  <w:style w:type="paragraph" w:customStyle="1" w:styleId="Paragrafoelenco1">
    <w:name w:val="Paragrafo elenco1"/>
    <w:basedOn w:val="Normale"/>
    <w:rsid w:val="004D7AAC"/>
    <w:pPr>
      <w:ind w:left="720"/>
      <w:contextualSpacing/>
    </w:pPr>
  </w:style>
  <w:style w:type="paragraph" w:customStyle="1" w:styleId="Testofumetto1">
    <w:name w:val="Testo fumetto1"/>
    <w:basedOn w:val="Normale"/>
    <w:rsid w:val="004D7AAC"/>
    <w:pPr>
      <w:spacing w:before="0" w:after="0"/>
    </w:pPr>
    <w:rPr>
      <w:rFonts w:ascii="Tahoma" w:hAnsi="Tahoma" w:cs="Tahoma"/>
      <w:sz w:val="16"/>
      <w:szCs w:val="16"/>
    </w:rPr>
  </w:style>
  <w:style w:type="paragraph" w:customStyle="1" w:styleId="NormaleWeb1">
    <w:name w:val="Normale (Web)1"/>
    <w:basedOn w:val="Normale"/>
    <w:rsid w:val="004D7AAC"/>
    <w:pPr>
      <w:spacing w:before="280" w:after="280"/>
    </w:pPr>
    <w:rPr>
      <w:rFonts w:eastAsia="Times New Roman"/>
      <w:szCs w:val="24"/>
      <w:lang w:bidi="ar-SA"/>
    </w:rPr>
  </w:style>
  <w:style w:type="paragraph" w:styleId="Testonotaapidipagina">
    <w:name w:val="footnote text"/>
    <w:basedOn w:val="Normale"/>
    <w:rsid w:val="004D7AAC"/>
  </w:style>
  <w:style w:type="paragraph" w:customStyle="1" w:styleId="Contenutotabella">
    <w:name w:val="Contenuto tabella"/>
    <w:basedOn w:val="Normale"/>
    <w:rsid w:val="004D7AAC"/>
  </w:style>
  <w:style w:type="paragraph" w:customStyle="1" w:styleId="Titolotabella">
    <w:name w:val="Titolo tabella"/>
    <w:basedOn w:val="Contenutotabella"/>
    <w:rsid w:val="004D7AA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300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69F6-46A2-4100-863E-6C4D7682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6347</Words>
  <Characters>36178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8SetTarsu</cp:lastModifiedBy>
  <cp:revision>2</cp:revision>
  <cp:lastPrinted>2016-07-15T14:50:00Z</cp:lastPrinted>
  <dcterms:created xsi:type="dcterms:W3CDTF">2018-06-28T07:41:00Z</dcterms:created>
  <dcterms:modified xsi:type="dcterms:W3CDTF">2018-06-28T07:41:00Z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